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12" w:rsidRPr="00282C06" w:rsidRDefault="00384012" w:rsidP="00384012">
      <w:pPr>
        <w:jc w:val="center"/>
        <w:rPr>
          <w:b/>
        </w:rPr>
      </w:pPr>
      <w:r w:rsidRPr="00282C06">
        <w:rPr>
          <w:b/>
        </w:rPr>
        <w:t>РОССИЙСКАЯ ФЕДЕРАЦИЯ</w:t>
      </w:r>
    </w:p>
    <w:p w:rsidR="00384012" w:rsidRPr="00282C06" w:rsidRDefault="00384012" w:rsidP="00384012">
      <w:pPr>
        <w:jc w:val="center"/>
        <w:rPr>
          <w:b/>
        </w:rPr>
      </w:pPr>
      <w:r w:rsidRPr="00282C06">
        <w:rPr>
          <w:b/>
        </w:rPr>
        <w:t>ИРКУТСКАЯ ОБЛАСТЬ</w:t>
      </w:r>
    </w:p>
    <w:p w:rsidR="00384012" w:rsidRPr="00282C06" w:rsidRDefault="00384012" w:rsidP="00384012">
      <w:pPr>
        <w:jc w:val="center"/>
        <w:rPr>
          <w:b/>
        </w:rPr>
      </w:pPr>
      <w:r w:rsidRPr="00282C06">
        <w:rPr>
          <w:b/>
        </w:rPr>
        <w:t>«КОНТРОЛЬНО-СЧЁТНАЯ ПАЛАТА</w:t>
      </w:r>
    </w:p>
    <w:p w:rsidR="00384012" w:rsidRPr="00282C06" w:rsidRDefault="00384012" w:rsidP="00384012">
      <w:pPr>
        <w:jc w:val="center"/>
        <w:rPr>
          <w:b/>
        </w:rPr>
      </w:pPr>
      <w:r w:rsidRPr="00282C06">
        <w:rPr>
          <w:b/>
        </w:rPr>
        <w:t>МУНИЦИПАЛЬНОГО ОБРАЗОВАНИЯ</w:t>
      </w:r>
    </w:p>
    <w:p w:rsidR="00384012" w:rsidRPr="00535CB2" w:rsidRDefault="00384012" w:rsidP="00384012">
      <w:pPr>
        <w:jc w:val="center"/>
        <w:rPr>
          <w:b/>
          <w:u w:val="single"/>
        </w:rPr>
      </w:pPr>
      <w:r w:rsidRPr="00282C06">
        <w:rPr>
          <w:b/>
        </w:rPr>
        <w:t>«ЭХИРИТ-БУЛАГАТСКИЙ РАЙОН»</w:t>
      </w:r>
    </w:p>
    <w:p w:rsidR="00384012" w:rsidRDefault="00384012" w:rsidP="00384012">
      <w:pPr>
        <w:jc w:val="center"/>
        <w:rPr>
          <w:sz w:val="28"/>
          <w:szCs w:val="28"/>
        </w:rPr>
      </w:pPr>
    </w:p>
    <w:p w:rsidR="00384012" w:rsidRPr="00535CB2" w:rsidRDefault="00384012" w:rsidP="00384012">
      <w:pPr>
        <w:jc w:val="center"/>
        <w:rPr>
          <w:sz w:val="28"/>
          <w:szCs w:val="28"/>
        </w:rPr>
      </w:pPr>
    </w:p>
    <w:p w:rsidR="00384012" w:rsidRDefault="00384012" w:rsidP="00384012">
      <w:pPr>
        <w:jc w:val="center"/>
        <w:rPr>
          <w:sz w:val="28"/>
          <w:szCs w:val="28"/>
        </w:rPr>
      </w:pPr>
    </w:p>
    <w:p w:rsidR="00384012" w:rsidRDefault="00384012" w:rsidP="00384012">
      <w:pPr>
        <w:jc w:val="center"/>
        <w:rPr>
          <w:sz w:val="28"/>
          <w:szCs w:val="28"/>
        </w:rPr>
      </w:pPr>
    </w:p>
    <w:p w:rsidR="00384012" w:rsidRDefault="00384012" w:rsidP="00384012">
      <w:pPr>
        <w:jc w:val="center"/>
        <w:rPr>
          <w:sz w:val="28"/>
          <w:szCs w:val="28"/>
        </w:rPr>
      </w:pPr>
    </w:p>
    <w:p w:rsidR="00384012" w:rsidRDefault="00384012" w:rsidP="00384012">
      <w:pPr>
        <w:jc w:val="center"/>
        <w:rPr>
          <w:sz w:val="28"/>
          <w:szCs w:val="28"/>
        </w:rPr>
      </w:pPr>
    </w:p>
    <w:p w:rsidR="00384012" w:rsidRDefault="00384012" w:rsidP="00384012">
      <w:pPr>
        <w:jc w:val="center"/>
        <w:rPr>
          <w:sz w:val="28"/>
          <w:szCs w:val="28"/>
        </w:rPr>
      </w:pPr>
    </w:p>
    <w:p w:rsidR="00384012" w:rsidRDefault="00384012" w:rsidP="00384012">
      <w:pPr>
        <w:jc w:val="center"/>
        <w:rPr>
          <w:sz w:val="28"/>
          <w:szCs w:val="28"/>
        </w:rPr>
      </w:pPr>
    </w:p>
    <w:p w:rsidR="00384012" w:rsidRPr="0052556A" w:rsidRDefault="00384012" w:rsidP="00384012">
      <w:pPr>
        <w:jc w:val="center"/>
        <w:rPr>
          <w:b/>
          <w:sz w:val="28"/>
          <w:szCs w:val="28"/>
        </w:rPr>
      </w:pPr>
      <w:r w:rsidRPr="0052556A">
        <w:rPr>
          <w:b/>
          <w:sz w:val="28"/>
          <w:szCs w:val="28"/>
        </w:rPr>
        <w:t xml:space="preserve">СТАНДАРТ </w:t>
      </w:r>
      <w:r>
        <w:rPr>
          <w:b/>
          <w:sz w:val="28"/>
          <w:szCs w:val="28"/>
        </w:rPr>
        <w:t>№3</w:t>
      </w:r>
    </w:p>
    <w:p w:rsidR="00384012" w:rsidRPr="0052556A" w:rsidRDefault="00384012" w:rsidP="00384012">
      <w:pPr>
        <w:jc w:val="center"/>
        <w:rPr>
          <w:b/>
          <w:sz w:val="28"/>
          <w:szCs w:val="28"/>
        </w:rPr>
      </w:pPr>
    </w:p>
    <w:p w:rsidR="00384012" w:rsidRPr="0052556A" w:rsidRDefault="00384012" w:rsidP="0038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2556A">
        <w:rPr>
          <w:b/>
          <w:sz w:val="28"/>
          <w:szCs w:val="28"/>
        </w:rPr>
        <w:t>ПЛАНИРОВАНИ</w:t>
      </w:r>
      <w:r>
        <w:rPr>
          <w:b/>
          <w:sz w:val="28"/>
          <w:szCs w:val="28"/>
        </w:rPr>
        <w:t>Е</w:t>
      </w:r>
      <w:r w:rsidRPr="0052556A">
        <w:rPr>
          <w:b/>
          <w:sz w:val="28"/>
          <w:szCs w:val="28"/>
        </w:rPr>
        <w:t xml:space="preserve">   РАБОТЫ</w:t>
      </w:r>
    </w:p>
    <w:p w:rsidR="00384012" w:rsidRPr="0052556A" w:rsidRDefault="00384012" w:rsidP="00384012">
      <w:pPr>
        <w:jc w:val="center"/>
        <w:rPr>
          <w:b/>
          <w:sz w:val="28"/>
          <w:szCs w:val="28"/>
        </w:rPr>
      </w:pPr>
      <w:r w:rsidRPr="0052556A">
        <w:rPr>
          <w:b/>
          <w:sz w:val="28"/>
          <w:szCs w:val="28"/>
        </w:rPr>
        <w:t>КОНТРОЛЬНО-СЧЕТНОЙ  ПАЛАТЫ</w:t>
      </w:r>
    </w:p>
    <w:p w:rsidR="00384012" w:rsidRPr="0052556A" w:rsidRDefault="00384012" w:rsidP="00384012">
      <w:pPr>
        <w:jc w:val="center"/>
        <w:rPr>
          <w:b/>
          <w:sz w:val="28"/>
          <w:szCs w:val="28"/>
        </w:rPr>
      </w:pPr>
      <w:r w:rsidRPr="0052556A">
        <w:rPr>
          <w:b/>
          <w:sz w:val="28"/>
          <w:szCs w:val="28"/>
        </w:rPr>
        <w:t>МУНИЦИПАЛЬНОГО ОБРАЗОВАНИЯ</w:t>
      </w:r>
    </w:p>
    <w:p w:rsidR="00384012" w:rsidRPr="0052556A" w:rsidRDefault="00384012" w:rsidP="00384012">
      <w:pPr>
        <w:jc w:val="center"/>
        <w:rPr>
          <w:b/>
          <w:sz w:val="28"/>
          <w:szCs w:val="28"/>
        </w:rPr>
      </w:pPr>
      <w:r w:rsidRPr="0052556A">
        <w:rPr>
          <w:b/>
          <w:sz w:val="28"/>
          <w:szCs w:val="28"/>
        </w:rPr>
        <w:t>«ЭХИРИТ-БУЛАГАТСКИЙ РАЙОН»</w:t>
      </w:r>
      <w:r>
        <w:rPr>
          <w:b/>
          <w:sz w:val="28"/>
          <w:szCs w:val="28"/>
        </w:rPr>
        <w:t>»</w:t>
      </w:r>
    </w:p>
    <w:p w:rsidR="00384012" w:rsidRPr="00384012" w:rsidRDefault="00384012" w:rsidP="0038401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(у</w:t>
      </w:r>
      <w:r w:rsidRPr="00384012">
        <w:rPr>
          <w:sz w:val="22"/>
          <w:szCs w:val="22"/>
        </w:rPr>
        <w:t>твержден</w:t>
      </w:r>
      <w:r>
        <w:rPr>
          <w:sz w:val="22"/>
          <w:szCs w:val="22"/>
        </w:rPr>
        <w:t xml:space="preserve"> </w:t>
      </w:r>
      <w:r w:rsidRPr="00384012">
        <w:rPr>
          <w:sz w:val="22"/>
          <w:szCs w:val="22"/>
        </w:rPr>
        <w:t>распоряжением председателя</w:t>
      </w:r>
      <w:proofErr w:type="gramEnd"/>
    </w:p>
    <w:p w:rsidR="00384012" w:rsidRPr="00384012" w:rsidRDefault="00384012" w:rsidP="00384012">
      <w:pPr>
        <w:jc w:val="center"/>
        <w:rPr>
          <w:sz w:val="22"/>
          <w:szCs w:val="22"/>
        </w:rPr>
      </w:pPr>
      <w:r w:rsidRPr="00384012">
        <w:rPr>
          <w:sz w:val="22"/>
          <w:szCs w:val="22"/>
        </w:rPr>
        <w:t>КСП МО «Эхирит-Булагатский район»</w:t>
      </w:r>
    </w:p>
    <w:p w:rsidR="00384012" w:rsidRPr="00384012" w:rsidRDefault="00381927" w:rsidP="00384012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о</w:t>
      </w:r>
      <w:r w:rsidR="00384012" w:rsidRPr="00384012">
        <w:rPr>
          <w:sz w:val="22"/>
          <w:szCs w:val="22"/>
        </w:rPr>
        <w:t xml:space="preserve">т  </w:t>
      </w:r>
      <w:r w:rsidR="00384012">
        <w:rPr>
          <w:sz w:val="22"/>
          <w:szCs w:val="22"/>
        </w:rPr>
        <w:t>16</w:t>
      </w:r>
      <w:r w:rsidR="00384012" w:rsidRPr="00384012">
        <w:rPr>
          <w:i/>
          <w:sz w:val="22"/>
          <w:szCs w:val="22"/>
          <w:u w:val="single"/>
        </w:rPr>
        <w:t>.</w:t>
      </w:r>
      <w:r w:rsidR="00384012" w:rsidRPr="00384012">
        <w:rPr>
          <w:sz w:val="22"/>
          <w:szCs w:val="22"/>
          <w:u w:val="single"/>
        </w:rPr>
        <w:t>0</w:t>
      </w:r>
      <w:r w:rsidR="00384012">
        <w:rPr>
          <w:sz w:val="22"/>
          <w:szCs w:val="22"/>
          <w:u w:val="single"/>
        </w:rPr>
        <w:t>1</w:t>
      </w:r>
      <w:r w:rsidR="00384012">
        <w:rPr>
          <w:sz w:val="22"/>
          <w:szCs w:val="22"/>
          <w:u w:val="single"/>
          <w:lang w:val="en-US"/>
        </w:rPr>
        <w:t>.</w:t>
      </w:r>
      <w:r w:rsidR="00384012" w:rsidRPr="00384012">
        <w:rPr>
          <w:sz w:val="22"/>
          <w:szCs w:val="22"/>
          <w:u w:val="single"/>
        </w:rPr>
        <w:t>2019</w:t>
      </w:r>
      <w:r w:rsidR="00384012" w:rsidRPr="00384012">
        <w:rPr>
          <w:sz w:val="22"/>
          <w:szCs w:val="22"/>
        </w:rPr>
        <w:t xml:space="preserve"> г. №</w:t>
      </w:r>
      <w:r w:rsidR="00384012">
        <w:rPr>
          <w:sz w:val="22"/>
          <w:szCs w:val="22"/>
        </w:rPr>
        <w:t xml:space="preserve"> 2)</w:t>
      </w:r>
    </w:p>
    <w:p w:rsidR="00D67A31" w:rsidRPr="00315050" w:rsidRDefault="00D67A31" w:rsidP="00384012">
      <w:pPr>
        <w:jc w:val="center"/>
        <w:rPr>
          <w:sz w:val="28"/>
          <w:szCs w:val="28"/>
        </w:rPr>
      </w:pPr>
    </w:p>
    <w:p w:rsidR="00D67A31" w:rsidRPr="00315050" w:rsidRDefault="00D67A31">
      <w:pPr>
        <w:ind w:firstLine="709"/>
        <w:jc w:val="right"/>
        <w:rPr>
          <w:sz w:val="28"/>
          <w:szCs w:val="28"/>
        </w:rPr>
      </w:pPr>
    </w:p>
    <w:p w:rsidR="00D67A31" w:rsidRPr="00315050" w:rsidRDefault="00D67A31">
      <w:pPr>
        <w:ind w:firstLine="709"/>
        <w:jc w:val="right"/>
        <w:rPr>
          <w:sz w:val="28"/>
          <w:szCs w:val="28"/>
        </w:rPr>
      </w:pPr>
    </w:p>
    <w:p w:rsidR="00D67A31" w:rsidRPr="00315050" w:rsidRDefault="00D67A31">
      <w:pPr>
        <w:ind w:firstLine="709"/>
        <w:jc w:val="right"/>
        <w:rPr>
          <w:sz w:val="28"/>
          <w:szCs w:val="28"/>
        </w:rPr>
      </w:pPr>
    </w:p>
    <w:p w:rsidR="00D67A31" w:rsidRPr="00315050" w:rsidRDefault="00D67A31">
      <w:pPr>
        <w:ind w:left="5670"/>
        <w:rPr>
          <w:sz w:val="28"/>
          <w:szCs w:val="28"/>
        </w:rPr>
      </w:pPr>
    </w:p>
    <w:p w:rsidR="00D67A31" w:rsidRPr="00315050" w:rsidRDefault="00D67A31">
      <w:pPr>
        <w:ind w:left="5670"/>
        <w:rPr>
          <w:sz w:val="28"/>
          <w:szCs w:val="28"/>
        </w:rPr>
      </w:pPr>
    </w:p>
    <w:p w:rsidR="00D67A31" w:rsidRPr="00315050" w:rsidRDefault="00D67A31">
      <w:pPr>
        <w:ind w:left="5670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</w:p>
    <w:p w:rsidR="00D67A31" w:rsidRPr="00315050" w:rsidRDefault="00D67A31">
      <w:pPr>
        <w:pageBreakBefore/>
        <w:spacing w:line="100" w:lineRule="atLeast"/>
        <w:jc w:val="center"/>
        <w:rPr>
          <w:sz w:val="28"/>
          <w:szCs w:val="28"/>
        </w:rPr>
      </w:pPr>
      <w:r w:rsidRPr="00315050">
        <w:rPr>
          <w:b/>
          <w:sz w:val="28"/>
          <w:szCs w:val="28"/>
        </w:rPr>
        <w:lastRenderedPageBreak/>
        <w:t>Содержание</w:t>
      </w:r>
    </w:p>
    <w:p w:rsidR="00D67A31" w:rsidRPr="00315050" w:rsidRDefault="00D67A31">
      <w:pPr>
        <w:spacing w:line="100" w:lineRule="atLeast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25"/>
        <w:gridCol w:w="9143"/>
      </w:tblGrid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ind w:right="142" w:firstLine="720"/>
              <w:jc w:val="both"/>
              <w:rPr>
                <w:i/>
                <w:sz w:val="28"/>
                <w:szCs w:val="28"/>
              </w:rPr>
            </w:pP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315050">
              <w:rPr>
                <w:sz w:val="28"/>
                <w:szCs w:val="28"/>
              </w:rPr>
              <w:t>1.</w:t>
            </w: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315050">
              <w:rPr>
                <w:sz w:val="28"/>
                <w:szCs w:val="28"/>
              </w:rPr>
              <w:t>Общие положения...............................................................................................3</w:t>
            </w: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ind w:right="142" w:firstLine="720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1505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143" w:type="dxa"/>
            <w:shd w:val="clear" w:color="auto" w:fill="auto"/>
          </w:tcPr>
          <w:p w:rsidR="00D67A31" w:rsidRPr="00315050" w:rsidRDefault="00D67A31" w:rsidP="00F92A3A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15050">
              <w:rPr>
                <w:color w:val="000000"/>
                <w:sz w:val="28"/>
                <w:szCs w:val="28"/>
              </w:rPr>
              <w:t>Цель, задачи и принципы планирования..........................................................</w:t>
            </w:r>
            <w:r w:rsidR="00F92A3A">
              <w:rPr>
                <w:color w:val="000000"/>
                <w:sz w:val="28"/>
                <w:szCs w:val="28"/>
              </w:rPr>
              <w:t>4</w:t>
            </w: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ind w:right="142"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7A31" w:rsidRPr="00315050">
        <w:trPr>
          <w:trHeight w:val="560"/>
        </w:trPr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1505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143" w:type="dxa"/>
            <w:shd w:val="clear" w:color="auto" w:fill="auto"/>
          </w:tcPr>
          <w:p w:rsidR="00D67A31" w:rsidRPr="00315050" w:rsidRDefault="00D67A31" w:rsidP="009A13D8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15050">
              <w:rPr>
                <w:color w:val="000000"/>
                <w:sz w:val="28"/>
                <w:szCs w:val="28"/>
              </w:rPr>
              <w:t>Формирование и утверждение плана раб</w:t>
            </w:r>
            <w:r w:rsidR="001D1612" w:rsidRPr="00315050">
              <w:rPr>
                <w:color w:val="000000"/>
                <w:sz w:val="28"/>
                <w:szCs w:val="28"/>
              </w:rPr>
              <w:t xml:space="preserve">оты КСП </w:t>
            </w:r>
            <w:r w:rsidR="000F6682">
              <w:rPr>
                <w:color w:val="000000"/>
                <w:sz w:val="28"/>
                <w:szCs w:val="28"/>
              </w:rPr>
              <w:t xml:space="preserve">МО </w:t>
            </w:r>
            <w:r w:rsidR="00D27600" w:rsidRPr="00D27600">
              <w:rPr>
                <w:sz w:val="28"/>
                <w:szCs w:val="28"/>
              </w:rPr>
              <w:t xml:space="preserve">« </w:t>
            </w:r>
            <w:r w:rsidR="009A13D8">
              <w:rPr>
                <w:sz w:val="28"/>
                <w:szCs w:val="28"/>
              </w:rPr>
              <w:t xml:space="preserve">Эхирит-Булагатский </w:t>
            </w:r>
            <w:r w:rsidR="00D27600" w:rsidRPr="00D27600">
              <w:rPr>
                <w:sz w:val="28"/>
                <w:szCs w:val="28"/>
              </w:rPr>
              <w:t>район»</w:t>
            </w:r>
            <w:r w:rsidR="0099402D" w:rsidRPr="00315050">
              <w:rPr>
                <w:color w:val="000000"/>
                <w:sz w:val="28"/>
                <w:szCs w:val="28"/>
              </w:rPr>
              <w:t xml:space="preserve"> </w:t>
            </w:r>
            <w:r w:rsidRPr="00315050">
              <w:rPr>
                <w:color w:val="000000"/>
                <w:sz w:val="28"/>
                <w:szCs w:val="28"/>
              </w:rPr>
              <w:t>на год............................................................................5</w:t>
            </w: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1505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143" w:type="dxa"/>
            <w:shd w:val="clear" w:color="auto" w:fill="auto"/>
          </w:tcPr>
          <w:p w:rsidR="00D67A31" w:rsidRPr="008173AA" w:rsidRDefault="00D67A31" w:rsidP="009A13D8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8173AA">
              <w:rPr>
                <w:color w:val="000000"/>
                <w:sz w:val="28"/>
                <w:szCs w:val="28"/>
              </w:rPr>
              <w:t>Корректировка</w:t>
            </w:r>
            <w:r w:rsidR="001D1612" w:rsidRPr="008173AA">
              <w:rPr>
                <w:color w:val="000000"/>
                <w:sz w:val="28"/>
                <w:szCs w:val="28"/>
              </w:rPr>
              <w:t xml:space="preserve"> плана работы КСП </w:t>
            </w:r>
            <w:r w:rsidR="000F6682">
              <w:rPr>
                <w:color w:val="000000"/>
                <w:sz w:val="28"/>
                <w:szCs w:val="28"/>
              </w:rPr>
              <w:t xml:space="preserve">МО </w:t>
            </w:r>
            <w:r w:rsidR="008173AA" w:rsidRPr="008173AA">
              <w:rPr>
                <w:sz w:val="28"/>
                <w:szCs w:val="28"/>
              </w:rPr>
              <w:t>«</w:t>
            </w:r>
            <w:r w:rsidR="009A13D8">
              <w:rPr>
                <w:sz w:val="28"/>
                <w:szCs w:val="28"/>
              </w:rPr>
              <w:t xml:space="preserve">Эхирит-Булагатский </w:t>
            </w:r>
            <w:r w:rsidR="008173AA" w:rsidRPr="008173AA">
              <w:rPr>
                <w:sz w:val="28"/>
                <w:szCs w:val="28"/>
              </w:rPr>
              <w:t>район»</w:t>
            </w:r>
            <w:r w:rsidRPr="008173AA">
              <w:rPr>
                <w:color w:val="000000"/>
                <w:sz w:val="28"/>
                <w:szCs w:val="28"/>
              </w:rPr>
              <w:t xml:space="preserve"> на год.........................</w:t>
            </w:r>
            <w:r w:rsidR="008173AA">
              <w:rPr>
                <w:color w:val="000000"/>
                <w:sz w:val="28"/>
                <w:szCs w:val="28"/>
              </w:rPr>
              <w:t>...............................................................................</w:t>
            </w:r>
            <w:r w:rsidRPr="008173AA">
              <w:rPr>
                <w:color w:val="000000"/>
                <w:sz w:val="28"/>
                <w:szCs w:val="28"/>
              </w:rPr>
              <w:t>.</w:t>
            </w:r>
            <w:r w:rsidR="001D1612" w:rsidRPr="008173AA">
              <w:rPr>
                <w:color w:val="000000"/>
                <w:sz w:val="28"/>
                <w:szCs w:val="28"/>
              </w:rPr>
              <w:t>...</w:t>
            </w:r>
            <w:r w:rsidRPr="008173AA">
              <w:rPr>
                <w:color w:val="000000"/>
                <w:sz w:val="28"/>
                <w:szCs w:val="28"/>
              </w:rPr>
              <w:t>....</w:t>
            </w:r>
            <w:r w:rsidR="00F92A3A">
              <w:rPr>
                <w:color w:val="000000"/>
                <w:sz w:val="28"/>
                <w:szCs w:val="28"/>
              </w:rPr>
              <w:t>8</w:t>
            </w: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8173AA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31505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143" w:type="dxa"/>
            <w:shd w:val="clear" w:color="auto" w:fill="auto"/>
          </w:tcPr>
          <w:p w:rsidR="00D67A31" w:rsidRPr="008173AA" w:rsidRDefault="00D67A31" w:rsidP="00963AE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 w:rsidRPr="008173AA">
              <w:rPr>
                <w:color w:val="000000"/>
                <w:sz w:val="28"/>
                <w:szCs w:val="28"/>
              </w:rPr>
              <w:t>Контроль исполнения</w:t>
            </w:r>
            <w:r w:rsidR="001D1612" w:rsidRPr="008173AA">
              <w:rPr>
                <w:color w:val="000000"/>
                <w:sz w:val="28"/>
                <w:szCs w:val="28"/>
              </w:rPr>
              <w:t xml:space="preserve"> плана работы КСП </w:t>
            </w:r>
            <w:r w:rsidR="000F6682">
              <w:rPr>
                <w:color w:val="000000"/>
                <w:sz w:val="28"/>
                <w:szCs w:val="28"/>
              </w:rPr>
              <w:t xml:space="preserve">МО </w:t>
            </w:r>
            <w:r w:rsidR="008173AA" w:rsidRPr="008173AA">
              <w:rPr>
                <w:sz w:val="28"/>
                <w:szCs w:val="28"/>
              </w:rPr>
              <w:t>«</w:t>
            </w:r>
            <w:r w:rsidR="009A13D8">
              <w:rPr>
                <w:sz w:val="28"/>
                <w:szCs w:val="28"/>
              </w:rPr>
              <w:t>Эхирит-</w:t>
            </w:r>
            <w:r w:rsidR="00D37FEC">
              <w:rPr>
                <w:sz w:val="28"/>
                <w:szCs w:val="28"/>
              </w:rPr>
              <w:t xml:space="preserve">Булагатский </w:t>
            </w:r>
            <w:r w:rsidR="008173AA" w:rsidRPr="008173AA">
              <w:rPr>
                <w:sz w:val="28"/>
                <w:szCs w:val="28"/>
              </w:rPr>
              <w:t xml:space="preserve"> район»</w:t>
            </w:r>
            <w:r w:rsidR="00963AE8">
              <w:rPr>
                <w:sz w:val="28"/>
                <w:szCs w:val="28"/>
              </w:rPr>
              <w:t xml:space="preserve"> </w:t>
            </w:r>
            <w:r w:rsidRPr="008173AA">
              <w:rPr>
                <w:color w:val="000000"/>
                <w:sz w:val="28"/>
                <w:szCs w:val="28"/>
              </w:rPr>
              <w:t>на</w:t>
            </w:r>
            <w:r w:rsidR="00963AE8">
              <w:rPr>
                <w:color w:val="000000"/>
                <w:sz w:val="28"/>
                <w:szCs w:val="28"/>
              </w:rPr>
              <w:t xml:space="preserve"> </w:t>
            </w:r>
            <w:r w:rsidRPr="008173AA">
              <w:rPr>
                <w:color w:val="000000"/>
                <w:sz w:val="28"/>
                <w:szCs w:val="28"/>
              </w:rPr>
              <w:t>год....</w:t>
            </w:r>
            <w:r w:rsidR="008173AA">
              <w:rPr>
                <w:color w:val="000000"/>
                <w:sz w:val="28"/>
                <w:szCs w:val="28"/>
              </w:rPr>
              <w:t>..............................................................................................</w:t>
            </w:r>
            <w:r w:rsidRPr="008173AA">
              <w:rPr>
                <w:color w:val="000000"/>
                <w:sz w:val="28"/>
                <w:szCs w:val="28"/>
              </w:rPr>
              <w:t>1</w:t>
            </w:r>
            <w:r w:rsidR="00F92A3A">
              <w:rPr>
                <w:color w:val="000000"/>
                <w:sz w:val="28"/>
                <w:szCs w:val="28"/>
              </w:rPr>
              <w:t>0</w:t>
            </w: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ind w:right="142"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84012" w:rsidRDefault="00384012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9143" w:type="dxa"/>
            <w:shd w:val="clear" w:color="auto" w:fill="auto"/>
          </w:tcPr>
          <w:p w:rsidR="00D67A31" w:rsidRPr="0037075A" w:rsidRDefault="0037075A">
            <w:pPr>
              <w:tabs>
                <w:tab w:val="left" w:pos="0"/>
              </w:tabs>
              <w:snapToGrid w:val="0"/>
              <w:spacing w:line="100" w:lineRule="atLeast"/>
              <w:ind w:righ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1. Форма плана работы</w:t>
            </w: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ind w:right="142" w:firstLine="720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  <w:tab w:val="center" w:pos="4124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7A31" w:rsidRPr="00315050">
        <w:tc>
          <w:tcPr>
            <w:tcW w:w="425" w:type="dxa"/>
            <w:shd w:val="clear" w:color="auto" w:fill="auto"/>
          </w:tcPr>
          <w:p w:rsidR="00D67A31" w:rsidRPr="00315050" w:rsidRDefault="00D67A31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43" w:type="dxa"/>
            <w:shd w:val="clear" w:color="auto" w:fill="auto"/>
          </w:tcPr>
          <w:p w:rsidR="00D67A31" w:rsidRPr="00315050" w:rsidRDefault="00D67A31">
            <w:pPr>
              <w:snapToGrid w:val="0"/>
              <w:spacing w:line="10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D67A31" w:rsidRPr="00315050">
        <w:trPr>
          <w:cantSplit/>
        </w:trPr>
        <w:tc>
          <w:tcPr>
            <w:tcW w:w="9568" w:type="dxa"/>
            <w:gridSpan w:val="2"/>
            <w:shd w:val="clear" w:color="auto" w:fill="auto"/>
          </w:tcPr>
          <w:p w:rsidR="00D67A31" w:rsidRPr="00315050" w:rsidRDefault="00D67A31">
            <w:pPr>
              <w:snapToGrid w:val="0"/>
              <w:spacing w:line="100" w:lineRule="atLeast"/>
              <w:ind w:left="1800" w:hanging="180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67A31" w:rsidRPr="00315050">
        <w:trPr>
          <w:cantSplit/>
        </w:trPr>
        <w:tc>
          <w:tcPr>
            <w:tcW w:w="9568" w:type="dxa"/>
            <w:gridSpan w:val="2"/>
            <w:shd w:val="clear" w:color="auto" w:fill="auto"/>
          </w:tcPr>
          <w:p w:rsidR="00D67A31" w:rsidRPr="00315050" w:rsidRDefault="00D67A31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rPr>
          <w:cantSplit/>
        </w:trPr>
        <w:tc>
          <w:tcPr>
            <w:tcW w:w="9568" w:type="dxa"/>
            <w:gridSpan w:val="2"/>
            <w:shd w:val="clear" w:color="auto" w:fill="auto"/>
          </w:tcPr>
          <w:p w:rsidR="00D67A31" w:rsidRPr="00315050" w:rsidRDefault="00D67A31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rPr>
          <w:cantSplit/>
        </w:trPr>
        <w:tc>
          <w:tcPr>
            <w:tcW w:w="9568" w:type="dxa"/>
            <w:gridSpan w:val="2"/>
            <w:shd w:val="clear" w:color="auto" w:fill="auto"/>
          </w:tcPr>
          <w:p w:rsidR="00D67A31" w:rsidRPr="00315050" w:rsidRDefault="00D67A31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rPr>
          <w:cantSplit/>
        </w:trPr>
        <w:tc>
          <w:tcPr>
            <w:tcW w:w="9568" w:type="dxa"/>
            <w:gridSpan w:val="2"/>
            <w:shd w:val="clear" w:color="auto" w:fill="auto"/>
          </w:tcPr>
          <w:p w:rsidR="00D67A31" w:rsidRPr="00315050" w:rsidRDefault="00D67A31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rPr>
          <w:cantSplit/>
        </w:trPr>
        <w:tc>
          <w:tcPr>
            <w:tcW w:w="9568" w:type="dxa"/>
            <w:gridSpan w:val="2"/>
            <w:shd w:val="clear" w:color="auto" w:fill="auto"/>
          </w:tcPr>
          <w:p w:rsidR="00D67A31" w:rsidRPr="00315050" w:rsidRDefault="00D67A31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rPr>
          <w:cantSplit/>
        </w:trPr>
        <w:tc>
          <w:tcPr>
            <w:tcW w:w="9568" w:type="dxa"/>
            <w:gridSpan w:val="2"/>
            <w:shd w:val="clear" w:color="auto" w:fill="auto"/>
          </w:tcPr>
          <w:p w:rsidR="00D67A31" w:rsidRPr="00315050" w:rsidRDefault="00D67A31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  <w:tr w:rsidR="00D67A31" w:rsidRPr="00315050">
        <w:trPr>
          <w:cantSplit/>
        </w:trPr>
        <w:tc>
          <w:tcPr>
            <w:tcW w:w="9568" w:type="dxa"/>
            <w:gridSpan w:val="2"/>
            <w:shd w:val="clear" w:color="auto" w:fill="auto"/>
          </w:tcPr>
          <w:p w:rsidR="00D67A31" w:rsidRPr="00315050" w:rsidRDefault="00D67A31">
            <w:pPr>
              <w:snapToGrid w:val="0"/>
              <w:spacing w:line="100" w:lineRule="atLeast"/>
              <w:ind w:left="1800" w:hanging="1800"/>
              <w:jc w:val="both"/>
              <w:rPr>
                <w:sz w:val="28"/>
                <w:szCs w:val="28"/>
              </w:rPr>
            </w:pPr>
          </w:p>
        </w:tc>
      </w:tr>
    </w:tbl>
    <w:p w:rsidR="00D67A31" w:rsidRPr="00315050" w:rsidRDefault="00D67A31">
      <w:pPr>
        <w:spacing w:line="100" w:lineRule="atLeast"/>
        <w:ind w:left="-11"/>
        <w:jc w:val="both"/>
        <w:rPr>
          <w:b/>
          <w:sz w:val="28"/>
          <w:szCs w:val="28"/>
        </w:rPr>
      </w:pPr>
    </w:p>
    <w:p w:rsidR="00D67A31" w:rsidRPr="00315050" w:rsidRDefault="00D67A31">
      <w:pPr>
        <w:ind w:left="-11"/>
        <w:jc w:val="center"/>
        <w:rPr>
          <w:b/>
          <w:sz w:val="28"/>
          <w:szCs w:val="28"/>
        </w:rPr>
      </w:pPr>
    </w:p>
    <w:p w:rsidR="00D67A31" w:rsidRPr="00315050" w:rsidRDefault="00D67A31">
      <w:pPr>
        <w:ind w:left="-11"/>
        <w:jc w:val="center"/>
        <w:rPr>
          <w:b/>
          <w:sz w:val="28"/>
          <w:szCs w:val="28"/>
        </w:rPr>
      </w:pPr>
    </w:p>
    <w:p w:rsidR="00D67A31" w:rsidRPr="00315050" w:rsidRDefault="00D67A31">
      <w:pPr>
        <w:ind w:left="-11"/>
        <w:jc w:val="center"/>
        <w:rPr>
          <w:b/>
          <w:sz w:val="28"/>
          <w:szCs w:val="28"/>
        </w:rPr>
      </w:pPr>
    </w:p>
    <w:p w:rsidR="00D67A31" w:rsidRPr="00315050" w:rsidRDefault="00D67A31">
      <w:pPr>
        <w:ind w:left="-11"/>
        <w:jc w:val="center"/>
        <w:rPr>
          <w:b/>
          <w:sz w:val="28"/>
          <w:szCs w:val="28"/>
        </w:rPr>
      </w:pPr>
    </w:p>
    <w:p w:rsidR="00D67A31" w:rsidRPr="00315050" w:rsidRDefault="00D67A31">
      <w:pPr>
        <w:ind w:left="-11"/>
        <w:jc w:val="center"/>
        <w:rPr>
          <w:b/>
          <w:sz w:val="28"/>
          <w:szCs w:val="28"/>
        </w:rPr>
      </w:pPr>
    </w:p>
    <w:p w:rsidR="00D67A31" w:rsidRPr="00315050" w:rsidRDefault="00D67A31">
      <w:pPr>
        <w:ind w:left="-11"/>
        <w:jc w:val="center"/>
        <w:rPr>
          <w:b/>
          <w:sz w:val="28"/>
          <w:szCs w:val="28"/>
        </w:rPr>
      </w:pPr>
    </w:p>
    <w:p w:rsidR="00D67A31" w:rsidRPr="00315050" w:rsidRDefault="00D67A31">
      <w:pPr>
        <w:ind w:left="-11"/>
        <w:jc w:val="center"/>
        <w:rPr>
          <w:b/>
          <w:sz w:val="28"/>
          <w:szCs w:val="28"/>
        </w:rPr>
      </w:pPr>
    </w:p>
    <w:p w:rsidR="00D67A31" w:rsidRPr="00315050" w:rsidRDefault="00D67A31">
      <w:pPr>
        <w:ind w:left="-11"/>
        <w:jc w:val="center"/>
        <w:rPr>
          <w:b/>
          <w:sz w:val="28"/>
          <w:szCs w:val="28"/>
        </w:rPr>
      </w:pPr>
    </w:p>
    <w:p w:rsidR="00D67A31" w:rsidRPr="00315050" w:rsidRDefault="00D67A31">
      <w:pPr>
        <w:ind w:left="-11"/>
        <w:jc w:val="center"/>
        <w:rPr>
          <w:b/>
          <w:sz w:val="28"/>
          <w:szCs w:val="28"/>
        </w:rPr>
      </w:pPr>
    </w:p>
    <w:p w:rsidR="00D67A31" w:rsidRPr="00315050" w:rsidRDefault="00D67A31">
      <w:pPr>
        <w:ind w:left="-11"/>
        <w:jc w:val="center"/>
        <w:rPr>
          <w:b/>
          <w:sz w:val="28"/>
          <w:szCs w:val="28"/>
        </w:rPr>
      </w:pPr>
    </w:p>
    <w:p w:rsidR="00D67A31" w:rsidRPr="00315050" w:rsidRDefault="00D67A31">
      <w:pPr>
        <w:ind w:left="-11"/>
        <w:jc w:val="center"/>
        <w:rPr>
          <w:b/>
          <w:sz w:val="28"/>
          <w:szCs w:val="28"/>
        </w:rPr>
      </w:pPr>
    </w:p>
    <w:p w:rsidR="00D67A31" w:rsidRPr="00315050" w:rsidRDefault="00D67A31">
      <w:pPr>
        <w:spacing w:line="360" w:lineRule="auto"/>
        <w:ind w:left="-11"/>
        <w:jc w:val="center"/>
        <w:rPr>
          <w:b/>
          <w:sz w:val="28"/>
          <w:szCs w:val="28"/>
        </w:rPr>
      </w:pPr>
      <w:r w:rsidRPr="00315050">
        <w:rPr>
          <w:b/>
          <w:sz w:val="28"/>
          <w:szCs w:val="28"/>
        </w:rPr>
        <w:lastRenderedPageBreak/>
        <w:t>1. Общие положения</w:t>
      </w:r>
    </w:p>
    <w:p w:rsidR="00891B34" w:rsidRPr="00315050" w:rsidRDefault="000D2178" w:rsidP="000D2178">
      <w:pPr>
        <w:pStyle w:val="af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15050">
        <w:rPr>
          <w:rFonts w:ascii="Times New Roman" w:hAnsi="Times New Roman"/>
          <w:sz w:val="28"/>
          <w:szCs w:val="28"/>
        </w:rPr>
        <w:tab/>
      </w:r>
      <w:r w:rsidR="00D67A31" w:rsidRPr="00315050">
        <w:rPr>
          <w:rFonts w:ascii="Times New Roman" w:hAnsi="Times New Roman"/>
          <w:sz w:val="28"/>
          <w:szCs w:val="28"/>
        </w:rPr>
        <w:t>1.1. Стандарт</w:t>
      </w:r>
      <w:r w:rsidR="00960653" w:rsidRPr="00315050">
        <w:rPr>
          <w:rFonts w:ascii="Times New Roman" w:hAnsi="Times New Roman"/>
          <w:sz w:val="28"/>
          <w:szCs w:val="28"/>
        </w:rPr>
        <w:t xml:space="preserve"> </w:t>
      </w:r>
      <w:r w:rsidR="00D67A31" w:rsidRPr="00315050">
        <w:rPr>
          <w:rFonts w:ascii="Times New Roman" w:hAnsi="Times New Roman"/>
          <w:sz w:val="28"/>
          <w:szCs w:val="28"/>
        </w:rPr>
        <w:t>планирования работы</w:t>
      </w:r>
      <w:r w:rsidR="00F23FC6">
        <w:rPr>
          <w:rFonts w:ascii="Times New Roman" w:hAnsi="Times New Roman"/>
          <w:sz w:val="28"/>
          <w:szCs w:val="28"/>
        </w:rPr>
        <w:t xml:space="preserve">, </w:t>
      </w:r>
      <w:r w:rsidR="00F23FC6" w:rsidRPr="00315050">
        <w:rPr>
          <w:rFonts w:ascii="Times New Roman" w:hAnsi="Times New Roman"/>
          <w:sz w:val="28"/>
          <w:szCs w:val="28"/>
        </w:rPr>
        <w:t>(далее – Стандарт)</w:t>
      </w:r>
      <w:r w:rsidR="00F23FC6" w:rsidRPr="00315050">
        <w:rPr>
          <w:rFonts w:ascii="Times New Roman" w:hAnsi="Times New Roman"/>
          <w:iCs/>
          <w:spacing w:val="-1"/>
          <w:sz w:val="28"/>
          <w:szCs w:val="28"/>
        </w:rPr>
        <w:t xml:space="preserve"> </w:t>
      </w:r>
      <w:r w:rsidR="00D67A31" w:rsidRPr="00315050">
        <w:rPr>
          <w:rFonts w:ascii="Times New Roman" w:hAnsi="Times New Roman"/>
          <w:sz w:val="28"/>
          <w:szCs w:val="28"/>
        </w:rPr>
        <w:t xml:space="preserve"> </w:t>
      </w:r>
      <w:r w:rsidR="00F23FC6">
        <w:rPr>
          <w:rFonts w:ascii="Times New Roman" w:hAnsi="Times New Roman"/>
          <w:sz w:val="28"/>
          <w:szCs w:val="28"/>
        </w:rPr>
        <w:t>К</w:t>
      </w:r>
      <w:r w:rsidR="00D67A31" w:rsidRPr="00315050">
        <w:rPr>
          <w:rFonts w:ascii="Times New Roman" w:hAnsi="Times New Roman"/>
          <w:sz w:val="28"/>
          <w:szCs w:val="28"/>
        </w:rPr>
        <w:t>онтрольно-счетной палаты муниципал</w:t>
      </w:r>
      <w:r w:rsidR="00C01259" w:rsidRPr="00315050">
        <w:rPr>
          <w:rFonts w:ascii="Times New Roman" w:hAnsi="Times New Roman"/>
          <w:sz w:val="28"/>
          <w:szCs w:val="28"/>
        </w:rPr>
        <w:t xml:space="preserve">ьного образования </w:t>
      </w:r>
      <w:r w:rsidR="00852FF3">
        <w:rPr>
          <w:rFonts w:ascii="Times New Roman" w:hAnsi="Times New Roman"/>
          <w:sz w:val="28"/>
          <w:szCs w:val="28"/>
        </w:rPr>
        <w:t>«</w:t>
      </w:r>
      <w:r w:rsidR="00F23FC6">
        <w:rPr>
          <w:rFonts w:ascii="Times New Roman" w:hAnsi="Times New Roman"/>
          <w:sz w:val="28"/>
          <w:szCs w:val="28"/>
        </w:rPr>
        <w:t xml:space="preserve">Эхирит-Булагатский район» </w:t>
      </w:r>
      <w:proofErr w:type="gramStart"/>
      <w:r w:rsidR="00F23FC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23FC6">
        <w:rPr>
          <w:rFonts w:ascii="Times New Roman" w:hAnsi="Times New Roman"/>
          <w:sz w:val="28"/>
          <w:szCs w:val="28"/>
        </w:rPr>
        <w:t>далее, КСП МО «Эхирит-Булагатский район»</w:t>
      </w:r>
      <w:r w:rsidR="00D67A31" w:rsidRPr="00315050">
        <w:rPr>
          <w:rFonts w:ascii="Times New Roman" w:hAnsi="Times New Roman"/>
          <w:sz w:val="28"/>
          <w:szCs w:val="28"/>
        </w:rPr>
        <w:t xml:space="preserve"> разработан в соответствии с Федеральным законом от 07.02.2011 № 6-ФЗ «Об общих принципах организации</w:t>
      </w:r>
      <w:r w:rsidRPr="00315050">
        <w:rPr>
          <w:rFonts w:ascii="Times New Roman" w:hAnsi="Times New Roman"/>
          <w:sz w:val="28"/>
          <w:szCs w:val="28"/>
        </w:rPr>
        <w:t xml:space="preserve"> и</w:t>
      </w:r>
      <w:r w:rsidR="00D67A31" w:rsidRPr="00315050">
        <w:rPr>
          <w:rFonts w:ascii="Times New Roman" w:hAnsi="Times New Roman"/>
          <w:sz w:val="28"/>
          <w:szCs w:val="28"/>
        </w:rPr>
        <w:t xml:space="preserve"> деятельности контрольно-счетных органов субъектов Российской Федерации</w:t>
      </w:r>
      <w:r w:rsidR="00271DAE" w:rsidRPr="00315050">
        <w:rPr>
          <w:rFonts w:ascii="Times New Roman" w:hAnsi="Times New Roman"/>
          <w:sz w:val="28"/>
          <w:szCs w:val="28"/>
        </w:rPr>
        <w:t xml:space="preserve"> </w:t>
      </w:r>
      <w:r w:rsidR="00D67A31" w:rsidRPr="00315050">
        <w:rPr>
          <w:rFonts w:ascii="Times New Roman" w:hAnsi="Times New Roman"/>
          <w:sz w:val="28"/>
          <w:szCs w:val="28"/>
        </w:rPr>
        <w:t xml:space="preserve">и муниципальных образований» </w:t>
      </w:r>
      <w:r w:rsidR="00BF138D" w:rsidRPr="00315050">
        <w:rPr>
          <w:rFonts w:ascii="Times New Roman" w:hAnsi="Times New Roman"/>
          <w:sz w:val="28"/>
          <w:szCs w:val="28"/>
        </w:rPr>
        <w:t xml:space="preserve">(далее – Закон № </w:t>
      </w:r>
      <w:r w:rsidR="00D67A31" w:rsidRPr="00315050">
        <w:rPr>
          <w:rFonts w:ascii="Times New Roman" w:hAnsi="Times New Roman"/>
          <w:sz w:val="28"/>
          <w:szCs w:val="28"/>
        </w:rPr>
        <w:t>6-ФЗ), Положени</w:t>
      </w:r>
      <w:r w:rsidR="0008754D">
        <w:rPr>
          <w:rFonts w:ascii="Times New Roman" w:hAnsi="Times New Roman"/>
          <w:sz w:val="28"/>
          <w:szCs w:val="28"/>
        </w:rPr>
        <w:t>ем</w:t>
      </w:r>
      <w:r w:rsidR="00D67A31" w:rsidRPr="00315050">
        <w:rPr>
          <w:rFonts w:ascii="Times New Roman" w:hAnsi="Times New Roman"/>
          <w:sz w:val="28"/>
          <w:szCs w:val="28"/>
        </w:rPr>
        <w:t xml:space="preserve"> о </w:t>
      </w:r>
      <w:r w:rsidR="0008754D">
        <w:rPr>
          <w:rFonts w:ascii="Times New Roman" w:hAnsi="Times New Roman"/>
          <w:sz w:val="28"/>
          <w:szCs w:val="28"/>
        </w:rPr>
        <w:t>КСП МО</w:t>
      </w:r>
      <w:r w:rsidR="00D67A31" w:rsidRPr="00315050">
        <w:rPr>
          <w:rFonts w:ascii="Times New Roman" w:hAnsi="Times New Roman"/>
          <w:sz w:val="28"/>
          <w:szCs w:val="28"/>
        </w:rPr>
        <w:t xml:space="preserve"> </w:t>
      </w:r>
      <w:r w:rsidR="00852FF3">
        <w:rPr>
          <w:rFonts w:ascii="Times New Roman" w:hAnsi="Times New Roman"/>
          <w:sz w:val="28"/>
          <w:szCs w:val="28"/>
        </w:rPr>
        <w:t>«</w:t>
      </w:r>
      <w:r w:rsidR="0008754D">
        <w:rPr>
          <w:rFonts w:ascii="Times New Roman" w:hAnsi="Times New Roman"/>
          <w:sz w:val="28"/>
          <w:szCs w:val="28"/>
        </w:rPr>
        <w:t>Эхирит-Булагатский район»</w:t>
      </w:r>
      <w:r w:rsidR="00D67A31" w:rsidRPr="00315050">
        <w:rPr>
          <w:rFonts w:ascii="Times New Roman" w:hAnsi="Times New Roman"/>
          <w:sz w:val="28"/>
          <w:szCs w:val="28"/>
        </w:rPr>
        <w:t xml:space="preserve">, утвержденного решением Думы </w:t>
      </w:r>
      <w:r w:rsidR="00852FF3">
        <w:rPr>
          <w:rFonts w:ascii="Times New Roman" w:hAnsi="Times New Roman"/>
          <w:sz w:val="28"/>
          <w:szCs w:val="28"/>
        </w:rPr>
        <w:t>Муниципального образования «</w:t>
      </w:r>
      <w:r w:rsidR="0008754D">
        <w:rPr>
          <w:rFonts w:ascii="Times New Roman" w:hAnsi="Times New Roman"/>
          <w:sz w:val="28"/>
          <w:szCs w:val="28"/>
        </w:rPr>
        <w:t xml:space="preserve">Эхирит-Булагатский </w:t>
      </w:r>
      <w:r w:rsidR="00852FF3">
        <w:rPr>
          <w:rFonts w:ascii="Times New Roman" w:hAnsi="Times New Roman"/>
          <w:sz w:val="28"/>
          <w:szCs w:val="28"/>
        </w:rPr>
        <w:t>район»</w:t>
      </w:r>
      <w:r w:rsidR="00D67A31" w:rsidRPr="00315050">
        <w:rPr>
          <w:rFonts w:ascii="Times New Roman" w:hAnsi="Times New Roman"/>
          <w:sz w:val="28"/>
          <w:szCs w:val="28"/>
        </w:rPr>
        <w:t xml:space="preserve"> от</w:t>
      </w:r>
      <w:r w:rsidR="00852FF3">
        <w:rPr>
          <w:rFonts w:ascii="Times New Roman" w:hAnsi="Times New Roman"/>
          <w:sz w:val="28"/>
          <w:szCs w:val="28"/>
        </w:rPr>
        <w:t xml:space="preserve"> 2</w:t>
      </w:r>
      <w:r w:rsidR="0008754D">
        <w:rPr>
          <w:rFonts w:ascii="Times New Roman" w:hAnsi="Times New Roman"/>
          <w:sz w:val="28"/>
          <w:szCs w:val="28"/>
        </w:rPr>
        <w:t>7</w:t>
      </w:r>
      <w:r w:rsidR="00852FF3">
        <w:rPr>
          <w:rFonts w:ascii="Times New Roman" w:hAnsi="Times New Roman"/>
          <w:sz w:val="28"/>
          <w:szCs w:val="28"/>
        </w:rPr>
        <w:t xml:space="preserve"> </w:t>
      </w:r>
      <w:r w:rsidR="0008754D">
        <w:rPr>
          <w:rFonts w:ascii="Times New Roman" w:hAnsi="Times New Roman"/>
          <w:sz w:val="28"/>
          <w:szCs w:val="28"/>
        </w:rPr>
        <w:t>января</w:t>
      </w:r>
      <w:r w:rsidR="00852FF3">
        <w:rPr>
          <w:rFonts w:ascii="Times New Roman" w:hAnsi="Times New Roman"/>
          <w:sz w:val="28"/>
          <w:szCs w:val="28"/>
        </w:rPr>
        <w:t xml:space="preserve"> 201</w:t>
      </w:r>
      <w:r w:rsidR="0008754D">
        <w:rPr>
          <w:rFonts w:ascii="Times New Roman" w:hAnsi="Times New Roman"/>
          <w:sz w:val="28"/>
          <w:szCs w:val="28"/>
        </w:rPr>
        <w:t>6</w:t>
      </w:r>
      <w:r w:rsidR="00852FF3">
        <w:rPr>
          <w:rFonts w:ascii="Times New Roman" w:hAnsi="Times New Roman"/>
          <w:sz w:val="28"/>
          <w:szCs w:val="28"/>
        </w:rPr>
        <w:t xml:space="preserve"> года </w:t>
      </w:r>
      <w:r w:rsidR="00C01259" w:rsidRPr="00315050">
        <w:rPr>
          <w:rFonts w:ascii="Times New Roman" w:hAnsi="Times New Roman"/>
          <w:sz w:val="28"/>
          <w:szCs w:val="28"/>
        </w:rPr>
        <w:t xml:space="preserve"> №</w:t>
      </w:r>
      <w:r w:rsidR="00852FF3">
        <w:rPr>
          <w:rFonts w:ascii="Times New Roman" w:hAnsi="Times New Roman"/>
          <w:sz w:val="28"/>
          <w:szCs w:val="28"/>
        </w:rPr>
        <w:t>1</w:t>
      </w:r>
      <w:r w:rsidR="0008754D">
        <w:rPr>
          <w:rFonts w:ascii="Times New Roman" w:hAnsi="Times New Roman"/>
          <w:sz w:val="28"/>
          <w:szCs w:val="28"/>
        </w:rPr>
        <w:t>00</w:t>
      </w:r>
      <w:r w:rsidR="007E7793">
        <w:rPr>
          <w:rFonts w:ascii="Times New Roman" w:hAnsi="Times New Roman"/>
          <w:sz w:val="28"/>
          <w:szCs w:val="28"/>
        </w:rPr>
        <w:t>.</w:t>
      </w:r>
    </w:p>
    <w:p w:rsidR="00382BB5" w:rsidRPr="00382BB5" w:rsidRDefault="00891B34" w:rsidP="00EF6E7F">
      <w:pPr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315050">
        <w:rPr>
          <w:sz w:val="28"/>
          <w:szCs w:val="28"/>
        </w:rPr>
        <w:tab/>
      </w:r>
      <w:r w:rsidR="00382BB5" w:rsidRPr="00EF6E7F">
        <w:rPr>
          <w:rFonts w:eastAsiaTheme="minorHAnsi"/>
          <w:kern w:val="0"/>
          <w:sz w:val="28"/>
          <w:szCs w:val="28"/>
          <w:lang w:eastAsia="en-US"/>
        </w:rPr>
        <w:t>При  разработке  настоящего  Стандарта  использован  Стандарт</w:t>
      </w:r>
      <w:r w:rsidR="00EF6E7F" w:rsidRPr="00EF6E7F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382BB5" w:rsidRPr="00382BB5">
        <w:rPr>
          <w:rFonts w:eastAsiaTheme="minorHAnsi"/>
          <w:kern w:val="0"/>
          <w:sz w:val="28"/>
          <w:szCs w:val="28"/>
          <w:lang w:eastAsia="en-US"/>
        </w:rPr>
        <w:t>Счетной  палаты  Российской  Федерации  СОД  12.  «Планирование  работы</w:t>
      </w:r>
      <w:r w:rsidR="00EF6E7F" w:rsidRPr="00EF6E7F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382BB5" w:rsidRPr="00382BB5">
        <w:rPr>
          <w:rFonts w:eastAsiaTheme="minorHAnsi"/>
          <w:kern w:val="0"/>
          <w:sz w:val="28"/>
          <w:szCs w:val="28"/>
          <w:lang w:eastAsia="en-US"/>
        </w:rPr>
        <w:t xml:space="preserve">Счетной палаты Российской Федерации», </w:t>
      </w:r>
      <w:r w:rsidR="00EF6E7F" w:rsidRPr="00EF6E7F">
        <w:rPr>
          <w:rFonts w:eastAsiaTheme="minorHAnsi"/>
          <w:kern w:val="0"/>
          <w:sz w:val="28"/>
          <w:szCs w:val="28"/>
          <w:lang w:eastAsia="en-US"/>
        </w:rPr>
        <w:t>у</w:t>
      </w:r>
      <w:r w:rsidR="00EF6E7F">
        <w:rPr>
          <w:rFonts w:eastAsiaTheme="minorHAnsi"/>
          <w:kern w:val="0"/>
          <w:sz w:val="28"/>
          <w:szCs w:val="28"/>
          <w:lang w:eastAsia="en-US"/>
        </w:rPr>
        <w:t>т</w:t>
      </w:r>
      <w:r w:rsidR="00382BB5" w:rsidRPr="00382BB5">
        <w:rPr>
          <w:rFonts w:eastAsiaTheme="minorHAnsi"/>
          <w:kern w:val="0"/>
          <w:sz w:val="28"/>
          <w:szCs w:val="28"/>
          <w:lang w:eastAsia="en-US"/>
        </w:rPr>
        <w:t>вержденный  Коллегией Счетной</w:t>
      </w:r>
      <w:r w:rsidR="00EF6E7F" w:rsidRPr="00EF6E7F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382BB5" w:rsidRPr="00382BB5">
        <w:rPr>
          <w:rFonts w:eastAsiaTheme="minorHAnsi"/>
          <w:kern w:val="0"/>
          <w:sz w:val="28"/>
          <w:szCs w:val="28"/>
          <w:lang w:eastAsia="en-US"/>
        </w:rPr>
        <w:t>палаты  Российской  Федерации  (протокол  от  22.07.2011  г.  №  39К  (806)),</w:t>
      </w:r>
    </w:p>
    <w:p w:rsidR="00D67A31" w:rsidRPr="00315050" w:rsidRDefault="00D67A31">
      <w:pPr>
        <w:pStyle w:val="21"/>
        <w:spacing w:line="100" w:lineRule="atLeast"/>
        <w:ind w:firstLine="720"/>
        <w:rPr>
          <w:szCs w:val="28"/>
        </w:rPr>
      </w:pPr>
      <w:r w:rsidRPr="00315050">
        <w:rPr>
          <w:szCs w:val="28"/>
        </w:rPr>
        <w:t>1.2. Целью настоящего Стандарта является установление общих принципов, правил и процедур</w:t>
      </w:r>
      <w:r w:rsidR="00960653" w:rsidRPr="00315050">
        <w:rPr>
          <w:szCs w:val="28"/>
        </w:rPr>
        <w:t xml:space="preserve"> </w:t>
      </w:r>
      <w:r w:rsidRPr="00315050">
        <w:rPr>
          <w:szCs w:val="28"/>
        </w:rPr>
        <w:t xml:space="preserve">планирования работы КСП </w:t>
      </w:r>
      <w:r w:rsidR="00D27600">
        <w:rPr>
          <w:szCs w:val="28"/>
        </w:rPr>
        <w:t>«</w:t>
      </w:r>
      <w:r w:rsidR="00EF6E7F">
        <w:rPr>
          <w:szCs w:val="28"/>
        </w:rPr>
        <w:t>Эхирит-Булагатский</w:t>
      </w:r>
      <w:r w:rsidR="00D27600">
        <w:rPr>
          <w:szCs w:val="28"/>
        </w:rPr>
        <w:t xml:space="preserve"> район»</w:t>
      </w:r>
      <w:r w:rsidR="00E95F62" w:rsidRPr="00315050">
        <w:rPr>
          <w:szCs w:val="28"/>
        </w:rPr>
        <w:t xml:space="preserve"> (далее – планирования) для обеспечения </w:t>
      </w:r>
      <w:r w:rsidR="00E95F62" w:rsidRPr="00315050">
        <w:rPr>
          <w:szCs w:val="28"/>
          <w:shd w:val="clear" w:color="auto" w:fill="FFFFFF"/>
        </w:rPr>
        <w:t xml:space="preserve">эффективной организации осуществления внешнего финансового контроля, а также обеспечения выполнения </w:t>
      </w:r>
      <w:r w:rsidR="00E95F62" w:rsidRPr="00315050">
        <w:rPr>
          <w:szCs w:val="28"/>
        </w:rPr>
        <w:t>контрольно-счетным органом</w:t>
      </w:r>
      <w:r w:rsidR="00E95F62" w:rsidRPr="00315050">
        <w:rPr>
          <w:szCs w:val="28"/>
          <w:shd w:val="clear" w:color="auto" w:fill="FFFFFF"/>
        </w:rPr>
        <w:t xml:space="preserve"> законодательно установленных полномочий.</w:t>
      </w:r>
    </w:p>
    <w:p w:rsidR="00D67A31" w:rsidRPr="00315050" w:rsidRDefault="00D67A31" w:rsidP="00E95F62">
      <w:pPr>
        <w:pStyle w:val="21"/>
        <w:spacing w:line="240" w:lineRule="auto"/>
        <w:rPr>
          <w:kern w:val="2"/>
          <w:szCs w:val="28"/>
        </w:rPr>
      </w:pPr>
      <w:r w:rsidRPr="00315050">
        <w:rPr>
          <w:kern w:val="2"/>
          <w:szCs w:val="28"/>
        </w:rPr>
        <w:t>1.3. Задачами настоящего Стандарта являются:</w:t>
      </w:r>
    </w:p>
    <w:p w:rsidR="00D67A31" w:rsidRPr="00315050" w:rsidRDefault="00D67A31" w:rsidP="00E95F62">
      <w:pPr>
        <w:ind w:firstLine="709"/>
        <w:jc w:val="both"/>
        <w:rPr>
          <w:kern w:val="2"/>
          <w:sz w:val="28"/>
          <w:szCs w:val="28"/>
        </w:rPr>
      </w:pPr>
      <w:r w:rsidRPr="00315050">
        <w:rPr>
          <w:kern w:val="2"/>
          <w:sz w:val="28"/>
          <w:szCs w:val="28"/>
        </w:rPr>
        <w:t xml:space="preserve">1) определение </w:t>
      </w:r>
      <w:r w:rsidRPr="00315050">
        <w:rPr>
          <w:color w:val="000000"/>
          <w:kern w:val="2"/>
          <w:sz w:val="28"/>
          <w:szCs w:val="28"/>
        </w:rPr>
        <w:t>целей, задач и принципов</w:t>
      </w:r>
      <w:r w:rsidRPr="00315050">
        <w:rPr>
          <w:kern w:val="2"/>
          <w:sz w:val="28"/>
          <w:szCs w:val="28"/>
        </w:rPr>
        <w:t xml:space="preserve"> планирования;</w:t>
      </w:r>
    </w:p>
    <w:p w:rsidR="00D67A31" w:rsidRPr="00315050" w:rsidRDefault="003C4EB1" w:rsidP="00E95F62">
      <w:pPr>
        <w:pStyle w:val="21"/>
        <w:spacing w:line="240" w:lineRule="auto"/>
        <w:rPr>
          <w:kern w:val="2"/>
          <w:szCs w:val="28"/>
        </w:rPr>
      </w:pPr>
      <w:r w:rsidRPr="00315050">
        <w:rPr>
          <w:kern w:val="2"/>
          <w:szCs w:val="28"/>
        </w:rPr>
        <w:t>2</w:t>
      </w:r>
      <w:r w:rsidR="00D67A31" w:rsidRPr="00315050">
        <w:rPr>
          <w:kern w:val="2"/>
          <w:szCs w:val="28"/>
        </w:rPr>
        <w:t xml:space="preserve">) установление порядка формирования и утверждения годового плана работы КСП </w:t>
      </w:r>
      <w:r w:rsidR="000F6682">
        <w:rPr>
          <w:kern w:val="2"/>
          <w:szCs w:val="28"/>
        </w:rPr>
        <w:t xml:space="preserve">МО </w:t>
      </w:r>
      <w:r w:rsidR="00D27600">
        <w:rPr>
          <w:szCs w:val="28"/>
        </w:rPr>
        <w:t>«</w:t>
      </w:r>
      <w:r w:rsidR="00EF6E7F">
        <w:rPr>
          <w:szCs w:val="28"/>
        </w:rPr>
        <w:t>Эхирит-Булагатский</w:t>
      </w:r>
      <w:r w:rsidR="00D27600">
        <w:rPr>
          <w:szCs w:val="28"/>
        </w:rPr>
        <w:t xml:space="preserve"> район»</w:t>
      </w:r>
      <w:r w:rsidR="00D67A31" w:rsidRPr="00315050">
        <w:rPr>
          <w:kern w:val="2"/>
          <w:szCs w:val="28"/>
        </w:rPr>
        <w:t>;</w:t>
      </w:r>
    </w:p>
    <w:p w:rsidR="00E95F62" w:rsidRPr="00315050" w:rsidRDefault="003C4EB1" w:rsidP="00E95F62">
      <w:pPr>
        <w:pStyle w:val="21"/>
        <w:spacing w:line="240" w:lineRule="auto"/>
        <w:rPr>
          <w:kern w:val="2"/>
          <w:szCs w:val="28"/>
        </w:rPr>
      </w:pPr>
      <w:r w:rsidRPr="00315050">
        <w:rPr>
          <w:kern w:val="2"/>
          <w:szCs w:val="28"/>
        </w:rPr>
        <w:t>3</w:t>
      </w:r>
      <w:r w:rsidR="00D67A31" w:rsidRPr="00315050">
        <w:rPr>
          <w:kern w:val="2"/>
          <w:szCs w:val="28"/>
        </w:rPr>
        <w:t xml:space="preserve">) определение </w:t>
      </w:r>
      <w:r w:rsidR="00E95F62" w:rsidRPr="00315050">
        <w:rPr>
          <w:kern w:val="2"/>
          <w:szCs w:val="28"/>
        </w:rPr>
        <w:t xml:space="preserve">концепций работы по направлению деятельности; </w:t>
      </w:r>
    </w:p>
    <w:p w:rsidR="00D67A31" w:rsidRPr="00315050" w:rsidRDefault="003C4EB1" w:rsidP="00763522">
      <w:pPr>
        <w:pStyle w:val="21"/>
        <w:spacing w:line="240" w:lineRule="auto"/>
        <w:rPr>
          <w:kern w:val="2"/>
          <w:szCs w:val="28"/>
        </w:rPr>
      </w:pPr>
      <w:r w:rsidRPr="00315050">
        <w:rPr>
          <w:kern w:val="2"/>
          <w:szCs w:val="28"/>
        </w:rPr>
        <w:t>4</w:t>
      </w:r>
      <w:r w:rsidR="00763522" w:rsidRPr="00315050">
        <w:rPr>
          <w:kern w:val="2"/>
          <w:szCs w:val="28"/>
        </w:rPr>
        <w:t>) </w:t>
      </w:r>
      <w:r w:rsidR="00E95F62" w:rsidRPr="00315050">
        <w:rPr>
          <w:kern w:val="2"/>
          <w:szCs w:val="28"/>
        </w:rPr>
        <w:t xml:space="preserve">определение </w:t>
      </w:r>
      <w:r w:rsidR="00D67A31" w:rsidRPr="00315050">
        <w:rPr>
          <w:kern w:val="2"/>
          <w:szCs w:val="28"/>
        </w:rPr>
        <w:t xml:space="preserve">требований к </w:t>
      </w:r>
      <w:r w:rsidR="00D67A31" w:rsidRPr="00315050">
        <w:rPr>
          <w:color w:val="000000"/>
          <w:kern w:val="2"/>
          <w:szCs w:val="28"/>
        </w:rPr>
        <w:t>форме,</w:t>
      </w:r>
      <w:r w:rsidR="00D67A31" w:rsidRPr="00315050">
        <w:rPr>
          <w:color w:val="FF00FF"/>
          <w:kern w:val="2"/>
          <w:szCs w:val="28"/>
        </w:rPr>
        <w:t xml:space="preserve"> </w:t>
      </w:r>
      <w:r w:rsidR="00D67A31" w:rsidRPr="00315050">
        <w:rPr>
          <w:kern w:val="2"/>
          <w:szCs w:val="28"/>
        </w:rPr>
        <w:t xml:space="preserve">структуре и содержанию плана работы КСП </w:t>
      </w:r>
      <w:r w:rsidR="000F6682">
        <w:rPr>
          <w:kern w:val="2"/>
          <w:szCs w:val="28"/>
        </w:rPr>
        <w:t xml:space="preserve">МО </w:t>
      </w:r>
      <w:r w:rsidR="00D27600">
        <w:rPr>
          <w:szCs w:val="28"/>
        </w:rPr>
        <w:t>«</w:t>
      </w:r>
      <w:r w:rsidR="00EF6E7F">
        <w:rPr>
          <w:szCs w:val="28"/>
        </w:rPr>
        <w:t>Эхирит-Булагатский</w:t>
      </w:r>
      <w:r w:rsidR="00D27600">
        <w:rPr>
          <w:szCs w:val="28"/>
        </w:rPr>
        <w:t xml:space="preserve"> район»</w:t>
      </w:r>
      <w:r w:rsidR="00D67A31" w:rsidRPr="00315050">
        <w:rPr>
          <w:kern w:val="2"/>
          <w:szCs w:val="28"/>
        </w:rPr>
        <w:t>;</w:t>
      </w:r>
    </w:p>
    <w:p w:rsidR="00D67A31" w:rsidRPr="00315050" w:rsidRDefault="003C4EB1" w:rsidP="00E95F62">
      <w:pPr>
        <w:pStyle w:val="21"/>
        <w:spacing w:line="240" w:lineRule="auto"/>
        <w:rPr>
          <w:color w:val="000000"/>
          <w:kern w:val="2"/>
          <w:szCs w:val="28"/>
        </w:rPr>
      </w:pPr>
      <w:r w:rsidRPr="00315050">
        <w:rPr>
          <w:kern w:val="2"/>
          <w:szCs w:val="28"/>
        </w:rPr>
        <w:t>5</w:t>
      </w:r>
      <w:r w:rsidR="00D67A31" w:rsidRPr="00315050">
        <w:rPr>
          <w:kern w:val="2"/>
          <w:szCs w:val="28"/>
        </w:rPr>
        <w:t xml:space="preserve">) установление порядка корректировки и контроля исполнения плана работы КСП </w:t>
      </w:r>
      <w:r w:rsidR="000F6682">
        <w:rPr>
          <w:kern w:val="2"/>
          <w:szCs w:val="28"/>
        </w:rPr>
        <w:t xml:space="preserve">МО </w:t>
      </w:r>
      <w:r w:rsidR="00D27600">
        <w:rPr>
          <w:szCs w:val="28"/>
        </w:rPr>
        <w:t>«</w:t>
      </w:r>
      <w:r w:rsidR="003045C8">
        <w:rPr>
          <w:szCs w:val="28"/>
        </w:rPr>
        <w:t>Эхирит-Булагатский</w:t>
      </w:r>
      <w:r w:rsidR="00D27600">
        <w:rPr>
          <w:szCs w:val="28"/>
        </w:rPr>
        <w:t xml:space="preserve"> район»</w:t>
      </w:r>
      <w:r w:rsidR="00D67A31" w:rsidRPr="00315050">
        <w:rPr>
          <w:kern w:val="2"/>
          <w:szCs w:val="28"/>
        </w:rPr>
        <w:t>.</w:t>
      </w:r>
    </w:p>
    <w:p w:rsidR="007E7793" w:rsidRDefault="007E7793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3045C8" w:rsidRDefault="00D67A31" w:rsidP="003045C8">
      <w:pPr>
        <w:spacing w:line="360" w:lineRule="auto"/>
        <w:jc w:val="center"/>
      </w:pPr>
      <w:r w:rsidRPr="00315050">
        <w:rPr>
          <w:b/>
          <w:color w:val="000000"/>
          <w:sz w:val="28"/>
          <w:szCs w:val="28"/>
        </w:rPr>
        <w:t>2. Цель, задачи и принципы планирования</w:t>
      </w:r>
      <w:r w:rsidR="003045C8" w:rsidRPr="003045C8">
        <w:t xml:space="preserve"> </w:t>
      </w:r>
    </w:p>
    <w:p w:rsidR="003045C8" w:rsidRPr="003045C8" w:rsidRDefault="003045C8" w:rsidP="009256B3">
      <w:pPr>
        <w:pStyle w:val="ad"/>
        <w:spacing w:line="100" w:lineRule="atLeast"/>
        <w:ind w:firstLine="720"/>
        <w:rPr>
          <w:color w:val="000000"/>
          <w:szCs w:val="28"/>
        </w:rPr>
      </w:pPr>
      <w:r w:rsidRPr="00315050">
        <w:rPr>
          <w:szCs w:val="28"/>
        </w:rPr>
        <w:t>2.1. </w:t>
      </w:r>
      <w:r w:rsidRPr="003045C8">
        <w:rPr>
          <w:color w:val="000000"/>
          <w:szCs w:val="28"/>
        </w:rPr>
        <w:t xml:space="preserve"> Целью  планирования  является  обеспечение  эффективности  и</w:t>
      </w:r>
      <w:r>
        <w:rPr>
          <w:color w:val="000000"/>
          <w:szCs w:val="28"/>
        </w:rPr>
        <w:t xml:space="preserve"> </w:t>
      </w:r>
      <w:r w:rsidRPr="003045C8">
        <w:rPr>
          <w:color w:val="000000"/>
          <w:szCs w:val="28"/>
        </w:rPr>
        <w:t>производительности работы КСП МО «Эхирит-Булагатского района».</w:t>
      </w:r>
    </w:p>
    <w:p w:rsidR="003045C8" w:rsidRPr="003045C8" w:rsidRDefault="009256B3" w:rsidP="003045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045C8" w:rsidRPr="003045C8">
        <w:rPr>
          <w:color w:val="000000"/>
          <w:sz w:val="28"/>
          <w:szCs w:val="28"/>
        </w:rPr>
        <w:t>2.2.  Задачами планирования являются:</w:t>
      </w:r>
    </w:p>
    <w:p w:rsidR="003045C8" w:rsidRPr="003045C8" w:rsidRDefault="009256B3" w:rsidP="003045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045C8" w:rsidRPr="003045C8">
        <w:rPr>
          <w:color w:val="000000"/>
          <w:sz w:val="28"/>
          <w:szCs w:val="28"/>
        </w:rPr>
        <w:t>-  определение  приоритетных  направлений  деятельности  КСП</w:t>
      </w:r>
    </w:p>
    <w:p w:rsidR="003045C8" w:rsidRPr="003045C8" w:rsidRDefault="002E3237" w:rsidP="003045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045C8" w:rsidRPr="003045C8">
        <w:rPr>
          <w:color w:val="000000"/>
          <w:sz w:val="28"/>
          <w:szCs w:val="28"/>
        </w:rPr>
        <w:t>-  обеспечение  контроля  по  всем  видам  и  направлениям  деятельности</w:t>
      </w:r>
    </w:p>
    <w:p w:rsidR="003045C8" w:rsidRPr="003045C8" w:rsidRDefault="003045C8" w:rsidP="003045C8">
      <w:pPr>
        <w:jc w:val="both"/>
        <w:rPr>
          <w:color w:val="000000"/>
          <w:sz w:val="28"/>
          <w:szCs w:val="28"/>
        </w:rPr>
      </w:pPr>
      <w:r w:rsidRPr="003045C8">
        <w:rPr>
          <w:color w:val="000000"/>
          <w:sz w:val="28"/>
          <w:szCs w:val="28"/>
        </w:rPr>
        <w:t>КСП;</w:t>
      </w:r>
    </w:p>
    <w:p w:rsidR="003045C8" w:rsidRPr="003045C8" w:rsidRDefault="002E3237" w:rsidP="003045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045C8" w:rsidRPr="003045C8">
        <w:rPr>
          <w:color w:val="000000"/>
          <w:sz w:val="28"/>
          <w:szCs w:val="28"/>
        </w:rPr>
        <w:t>-  оптимальное распределение трудовых ресурсов;</w:t>
      </w:r>
    </w:p>
    <w:p w:rsidR="003045C8" w:rsidRPr="003045C8" w:rsidRDefault="002E3237" w:rsidP="003045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045C8" w:rsidRPr="003045C8">
        <w:rPr>
          <w:color w:val="000000"/>
          <w:sz w:val="28"/>
          <w:szCs w:val="28"/>
        </w:rPr>
        <w:t>-  установление оптимальных сроков осуществления мероприятий.</w:t>
      </w:r>
    </w:p>
    <w:p w:rsidR="003045C8" w:rsidRPr="003045C8" w:rsidRDefault="002E3237" w:rsidP="00D328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045C8" w:rsidRPr="003045C8">
        <w:rPr>
          <w:color w:val="000000"/>
          <w:sz w:val="28"/>
          <w:szCs w:val="28"/>
        </w:rPr>
        <w:t>2.3.  Планирование  должно  основываться  на  системном  подходе  в</w:t>
      </w:r>
      <w:r w:rsidR="00D328F6">
        <w:rPr>
          <w:color w:val="000000"/>
          <w:sz w:val="28"/>
          <w:szCs w:val="28"/>
        </w:rPr>
        <w:t xml:space="preserve"> </w:t>
      </w:r>
      <w:r w:rsidR="003045C8" w:rsidRPr="003045C8">
        <w:rPr>
          <w:color w:val="000000"/>
          <w:sz w:val="28"/>
          <w:szCs w:val="28"/>
        </w:rPr>
        <w:t>соответствии со следующими принципами:</w:t>
      </w:r>
    </w:p>
    <w:p w:rsidR="003045C8" w:rsidRPr="003045C8" w:rsidRDefault="003045C8" w:rsidP="002E3237">
      <w:pPr>
        <w:ind w:left="709"/>
        <w:jc w:val="both"/>
        <w:rPr>
          <w:color w:val="000000"/>
          <w:sz w:val="28"/>
          <w:szCs w:val="28"/>
        </w:rPr>
      </w:pPr>
      <w:r w:rsidRPr="003045C8">
        <w:rPr>
          <w:color w:val="000000"/>
          <w:sz w:val="28"/>
          <w:szCs w:val="28"/>
        </w:rPr>
        <w:t>-  сочетания  перспективного и текущего планирования;</w:t>
      </w:r>
    </w:p>
    <w:p w:rsidR="003045C8" w:rsidRPr="003045C8" w:rsidRDefault="003045C8" w:rsidP="002E3237">
      <w:pPr>
        <w:ind w:left="709"/>
        <w:jc w:val="both"/>
        <w:rPr>
          <w:color w:val="000000"/>
          <w:sz w:val="28"/>
          <w:szCs w:val="28"/>
        </w:rPr>
      </w:pPr>
      <w:r w:rsidRPr="003045C8">
        <w:rPr>
          <w:color w:val="000000"/>
          <w:sz w:val="28"/>
          <w:szCs w:val="28"/>
        </w:rPr>
        <w:t>-  непрерывности планирования;</w:t>
      </w:r>
    </w:p>
    <w:p w:rsidR="003045C8" w:rsidRPr="003045C8" w:rsidRDefault="00D328F6" w:rsidP="00D328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3045C8" w:rsidRPr="003045C8">
        <w:rPr>
          <w:color w:val="000000"/>
          <w:sz w:val="28"/>
          <w:szCs w:val="28"/>
        </w:rPr>
        <w:t>-  комплексности  планирования  (по  всем  видам  и  направлениям</w:t>
      </w:r>
      <w:r>
        <w:rPr>
          <w:color w:val="000000"/>
          <w:sz w:val="28"/>
          <w:szCs w:val="28"/>
        </w:rPr>
        <w:t xml:space="preserve"> </w:t>
      </w:r>
      <w:r w:rsidR="003045C8" w:rsidRPr="003045C8">
        <w:rPr>
          <w:color w:val="000000"/>
          <w:sz w:val="28"/>
          <w:szCs w:val="28"/>
        </w:rPr>
        <w:t>деятельности контрольно-счетной палаты);</w:t>
      </w:r>
    </w:p>
    <w:p w:rsidR="003045C8" w:rsidRPr="003045C8" w:rsidRDefault="00F816A8" w:rsidP="00F816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045C8" w:rsidRPr="003045C8">
        <w:rPr>
          <w:color w:val="000000"/>
          <w:sz w:val="28"/>
          <w:szCs w:val="28"/>
        </w:rPr>
        <w:t>- распределения  контрольных  мероприятий  по  главным</w:t>
      </w:r>
      <w:r>
        <w:rPr>
          <w:color w:val="000000"/>
          <w:sz w:val="28"/>
          <w:szCs w:val="28"/>
        </w:rPr>
        <w:t xml:space="preserve"> </w:t>
      </w:r>
      <w:r w:rsidR="003045C8" w:rsidRPr="003045C8">
        <w:rPr>
          <w:color w:val="000000"/>
          <w:sz w:val="28"/>
          <w:szCs w:val="28"/>
        </w:rPr>
        <w:t>администраторам бюджетных средств;</w:t>
      </w:r>
    </w:p>
    <w:p w:rsidR="003045C8" w:rsidRPr="003045C8" w:rsidRDefault="003045C8" w:rsidP="002E3237">
      <w:pPr>
        <w:ind w:left="709"/>
        <w:jc w:val="both"/>
        <w:rPr>
          <w:color w:val="000000"/>
          <w:sz w:val="28"/>
          <w:szCs w:val="28"/>
        </w:rPr>
      </w:pPr>
      <w:r w:rsidRPr="003045C8">
        <w:rPr>
          <w:color w:val="000000"/>
          <w:sz w:val="28"/>
          <w:szCs w:val="28"/>
        </w:rPr>
        <w:t xml:space="preserve">-  рациональности распределения </w:t>
      </w:r>
      <w:proofErr w:type="gramStart"/>
      <w:r w:rsidRPr="003045C8">
        <w:rPr>
          <w:color w:val="000000"/>
          <w:sz w:val="28"/>
          <w:szCs w:val="28"/>
        </w:rPr>
        <w:t>трудовых</w:t>
      </w:r>
      <w:proofErr w:type="gramEnd"/>
      <w:r w:rsidRPr="003045C8">
        <w:rPr>
          <w:color w:val="000000"/>
          <w:sz w:val="28"/>
          <w:szCs w:val="28"/>
        </w:rPr>
        <w:t>, финансовых, материальных</w:t>
      </w:r>
    </w:p>
    <w:p w:rsidR="003045C8" w:rsidRPr="003045C8" w:rsidRDefault="003045C8" w:rsidP="00F816A8">
      <w:pPr>
        <w:jc w:val="both"/>
        <w:rPr>
          <w:color w:val="000000"/>
          <w:sz w:val="28"/>
          <w:szCs w:val="28"/>
        </w:rPr>
      </w:pPr>
      <w:r w:rsidRPr="003045C8">
        <w:rPr>
          <w:color w:val="000000"/>
          <w:sz w:val="28"/>
          <w:szCs w:val="28"/>
        </w:rPr>
        <w:t>и иных ресурсов, направляемых на обеспечение выполнения задач и функций</w:t>
      </w:r>
      <w:r w:rsidR="00F816A8">
        <w:rPr>
          <w:color w:val="000000"/>
          <w:sz w:val="28"/>
          <w:szCs w:val="28"/>
        </w:rPr>
        <w:t xml:space="preserve"> </w:t>
      </w:r>
      <w:r w:rsidRPr="003045C8">
        <w:rPr>
          <w:color w:val="000000"/>
          <w:sz w:val="28"/>
          <w:szCs w:val="28"/>
        </w:rPr>
        <w:t>КСП;</w:t>
      </w:r>
    </w:p>
    <w:p w:rsidR="003045C8" w:rsidRPr="003045C8" w:rsidRDefault="003045C8" w:rsidP="00F816A8">
      <w:pPr>
        <w:ind w:firstLine="709"/>
        <w:jc w:val="both"/>
        <w:rPr>
          <w:color w:val="000000"/>
          <w:sz w:val="28"/>
          <w:szCs w:val="28"/>
        </w:rPr>
      </w:pPr>
      <w:r w:rsidRPr="003045C8">
        <w:rPr>
          <w:color w:val="000000"/>
          <w:sz w:val="28"/>
          <w:szCs w:val="28"/>
        </w:rPr>
        <w:t xml:space="preserve">-  </w:t>
      </w:r>
      <w:r w:rsidR="00F816A8">
        <w:rPr>
          <w:color w:val="000000"/>
          <w:sz w:val="28"/>
          <w:szCs w:val="28"/>
        </w:rPr>
        <w:t xml:space="preserve">системной </w:t>
      </w:r>
      <w:r w:rsidRPr="003045C8">
        <w:rPr>
          <w:color w:val="000000"/>
          <w:sz w:val="28"/>
          <w:szCs w:val="28"/>
        </w:rPr>
        <w:t xml:space="preserve">периодичности проведения мероприятий на объектах контроля; </w:t>
      </w:r>
    </w:p>
    <w:p w:rsidR="003045C8" w:rsidRPr="003045C8" w:rsidRDefault="003045C8" w:rsidP="00D328F6">
      <w:pPr>
        <w:ind w:firstLine="709"/>
        <w:jc w:val="both"/>
        <w:rPr>
          <w:color w:val="000000"/>
          <w:sz w:val="28"/>
          <w:szCs w:val="28"/>
        </w:rPr>
      </w:pPr>
      <w:r w:rsidRPr="003045C8">
        <w:rPr>
          <w:color w:val="000000"/>
          <w:sz w:val="28"/>
          <w:szCs w:val="28"/>
        </w:rPr>
        <w:t>-  координации  планов  работы  КСП  с  планами</w:t>
      </w:r>
      <w:r w:rsidR="00F816A8">
        <w:rPr>
          <w:color w:val="000000"/>
          <w:sz w:val="28"/>
          <w:szCs w:val="28"/>
        </w:rPr>
        <w:t xml:space="preserve"> </w:t>
      </w:r>
      <w:r w:rsidRPr="003045C8">
        <w:rPr>
          <w:color w:val="000000"/>
          <w:sz w:val="28"/>
          <w:szCs w:val="28"/>
        </w:rPr>
        <w:t xml:space="preserve">работы правоохранительных и других органов финансового контроля (далее– </w:t>
      </w:r>
      <w:proofErr w:type="gramStart"/>
      <w:r w:rsidRPr="003045C8">
        <w:rPr>
          <w:color w:val="000000"/>
          <w:sz w:val="28"/>
          <w:szCs w:val="28"/>
        </w:rPr>
        <w:t>ко</w:t>
      </w:r>
      <w:proofErr w:type="gramEnd"/>
      <w:r w:rsidRPr="003045C8">
        <w:rPr>
          <w:color w:val="000000"/>
          <w:sz w:val="28"/>
          <w:szCs w:val="28"/>
        </w:rPr>
        <w:t xml:space="preserve">нтрольных органов). </w:t>
      </w:r>
    </w:p>
    <w:p w:rsidR="00D67A31" w:rsidRPr="00315050" w:rsidRDefault="00D67A31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315050">
        <w:rPr>
          <w:sz w:val="28"/>
          <w:szCs w:val="28"/>
        </w:rPr>
        <w:t xml:space="preserve">2.4. Планирование должно обеспечивать </w:t>
      </w:r>
      <w:r w:rsidRPr="00315050">
        <w:rPr>
          <w:color w:val="000000"/>
          <w:sz w:val="28"/>
          <w:szCs w:val="28"/>
        </w:rPr>
        <w:t>эффективность</w:t>
      </w:r>
      <w:r w:rsidRPr="00315050">
        <w:rPr>
          <w:sz w:val="28"/>
          <w:szCs w:val="28"/>
        </w:rPr>
        <w:t xml:space="preserve"> использования бюджетных средств, выделенных КСП </w:t>
      </w:r>
      <w:r w:rsidR="000F6682">
        <w:rPr>
          <w:sz w:val="28"/>
          <w:szCs w:val="28"/>
        </w:rPr>
        <w:t xml:space="preserve">МО </w:t>
      </w:r>
      <w:r w:rsidR="008173AA" w:rsidRPr="008173AA">
        <w:rPr>
          <w:sz w:val="28"/>
          <w:szCs w:val="28"/>
        </w:rPr>
        <w:t>«</w:t>
      </w:r>
      <w:r w:rsidR="00F816A8">
        <w:rPr>
          <w:sz w:val="28"/>
          <w:szCs w:val="28"/>
        </w:rPr>
        <w:t>Эхирит-Булагатский</w:t>
      </w:r>
      <w:r w:rsidR="008173AA" w:rsidRPr="008173AA">
        <w:rPr>
          <w:sz w:val="28"/>
          <w:szCs w:val="28"/>
        </w:rPr>
        <w:t xml:space="preserve"> район»</w:t>
      </w:r>
      <w:r w:rsidRPr="00315050">
        <w:rPr>
          <w:sz w:val="28"/>
          <w:szCs w:val="28"/>
        </w:rPr>
        <w:t xml:space="preserve"> для выполнения возложенных на нее задач, </w:t>
      </w:r>
      <w:r w:rsidRPr="00315050">
        <w:rPr>
          <w:color w:val="000000"/>
          <w:sz w:val="28"/>
          <w:szCs w:val="28"/>
        </w:rPr>
        <w:t xml:space="preserve">трудовых, материальных, информационных и иных ресурсов. </w:t>
      </w:r>
    </w:p>
    <w:p w:rsidR="007E7793" w:rsidRDefault="007E7793">
      <w:pPr>
        <w:jc w:val="center"/>
        <w:rPr>
          <w:b/>
          <w:sz w:val="28"/>
          <w:szCs w:val="28"/>
        </w:rPr>
      </w:pPr>
    </w:p>
    <w:p w:rsidR="00D67A31" w:rsidRPr="00315050" w:rsidRDefault="00D67A31">
      <w:pPr>
        <w:jc w:val="center"/>
        <w:rPr>
          <w:b/>
          <w:sz w:val="28"/>
          <w:szCs w:val="28"/>
        </w:rPr>
      </w:pPr>
      <w:r w:rsidRPr="00315050">
        <w:rPr>
          <w:b/>
          <w:sz w:val="28"/>
          <w:szCs w:val="28"/>
        </w:rPr>
        <w:t>3. Формирование и утверждение плана работы КСП</w:t>
      </w:r>
      <w:r w:rsidR="0099402D" w:rsidRPr="00315050">
        <w:rPr>
          <w:b/>
          <w:sz w:val="28"/>
          <w:szCs w:val="28"/>
        </w:rPr>
        <w:t xml:space="preserve"> </w:t>
      </w:r>
      <w:r w:rsidR="000F6682">
        <w:rPr>
          <w:b/>
          <w:sz w:val="28"/>
          <w:szCs w:val="28"/>
        </w:rPr>
        <w:t xml:space="preserve">МО </w:t>
      </w:r>
      <w:r w:rsidR="008173AA" w:rsidRPr="008173AA">
        <w:rPr>
          <w:b/>
          <w:sz w:val="28"/>
          <w:szCs w:val="28"/>
        </w:rPr>
        <w:t>«</w:t>
      </w:r>
      <w:r w:rsidR="00681BBB">
        <w:rPr>
          <w:b/>
          <w:sz w:val="28"/>
          <w:szCs w:val="28"/>
        </w:rPr>
        <w:t>Эхирит-Булагатский</w:t>
      </w:r>
      <w:r w:rsidR="008173AA" w:rsidRPr="008173AA">
        <w:rPr>
          <w:b/>
          <w:sz w:val="28"/>
          <w:szCs w:val="28"/>
        </w:rPr>
        <w:t xml:space="preserve"> район»</w:t>
      </w:r>
      <w:r w:rsidRPr="00315050">
        <w:rPr>
          <w:b/>
          <w:sz w:val="28"/>
          <w:szCs w:val="28"/>
        </w:rPr>
        <w:t xml:space="preserve"> на год</w:t>
      </w:r>
    </w:p>
    <w:p w:rsidR="00D67A31" w:rsidRPr="00315050" w:rsidRDefault="00D67A31">
      <w:pPr>
        <w:jc w:val="center"/>
        <w:rPr>
          <w:b/>
          <w:sz w:val="28"/>
          <w:szCs w:val="28"/>
        </w:rPr>
      </w:pPr>
    </w:p>
    <w:p w:rsidR="00681BBB" w:rsidRPr="00315050" w:rsidRDefault="00D67A31" w:rsidP="00681BBB">
      <w:pPr>
        <w:pStyle w:val="ad"/>
        <w:spacing w:line="100" w:lineRule="atLeast"/>
        <w:ind w:firstLine="720"/>
        <w:rPr>
          <w:szCs w:val="28"/>
        </w:rPr>
      </w:pPr>
      <w:r w:rsidRPr="007E7793">
        <w:rPr>
          <w:szCs w:val="28"/>
        </w:rPr>
        <w:t>3.1.</w:t>
      </w:r>
      <w:r w:rsidRPr="00315050">
        <w:rPr>
          <w:szCs w:val="28"/>
        </w:rPr>
        <w:t> </w:t>
      </w:r>
      <w:r w:rsidR="00681BBB" w:rsidRPr="00315050">
        <w:rPr>
          <w:szCs w:val="28"/>
        </w:rPr>
        <w:t xml:space="preserve">КСП </w:t>
      </w:r>
      <w:r w:rsidR="00681BBB">
        <w:rPr>
          <w:szCs w:val="28"/>
        </w:rPr>
        <w:t>МО «Эхирит-Булагатский район»</w:t>
      </w:r>
      <w:r w:rsidR="00681BBB" w:rsidRPr="00315050">
        <w:rPr>
          <w:szCs w:val="28"/>
        </w:rPr>
        <w:t xml:space="preserve">  осуществляет свою деятельность на </w:t>
      </w:r>
      <w:r w:rsidR="00681BBB" w:rsidRPr="00315050">
        <w:rPr>
          <w:color w:val="000000"/>
          <w:szCs w:val="28"/>
        </w:rPr>
        <w:t>основе годового плана</w:t>
      </w:r>
      <w:r w:rsidR="00681BBB" w:rsidRPr="00315050">
        <w:rPr>
          <w:szCs w:val="28"/>
        </w:rPr>
        <w:t>, который разрабатывается и утверждается ею самостоятельно.</w:t>
      </w:r>
    </w:p>
    <w:p w:rsidR="00681BBB" w:rsidRPr="00315050" w:rsidRDefault="00681BBB" w:rsidP="00681BBB">
      <w:pPr>
        <w:pStyle w:val="ad"/>
        <w:spacing w:line="100" w:lineRule="atLeast"/>
        <w:ind w:firstLine="720"/>
        <w:rPr>
          <w:szCs w:val="28"/>
        </w:rPr>
      </w:pPr>
      <w:r>
        <w:rPr>
          <w:szCs w:val="28"/>
        </w:rPr>
        <w:t>3.2.</w:t>
      </w:r>
      <w:r w:rsidRPr="00315050">
        <w:rPr>
          <w:szCs w:val="28"/>
        </w:rPr>
        <w:t xml:space="preserve">Планирование деятельности КСП </w:t>
      </w:r>
      <w:r>
        <w:rPr>
          <w:szCs w:val="28"/>
        </w:rPr>
        <w:t>МО «</w:t>
      </w:r>
      <w:r w:rsidR="00DB4FEE">
        <w:rPr>
          <w:szCs w:val="28"/>
        </w:rPr>
        <w:t>Эхирит-Булагатс</w:t>
      </w:r>
      <w:r w:rsidR="009256B3">
        <w:rPr>
          <w:szCs w:val="28"/>
        </w:rPr>
        <w:t>кий</w:t>
      </w:r>
      <w:r>
        <w:rPr>
          <w:szCs w:val="28"/>
        </w:rPr>
        <w:t xml:space="preserve"> район»</w:t>
      </w:r>
      <w:r w:rsidRPr="00315050">
        <w:rPr>
          <w:szCs w:val="28"/>
        </w:rPr>
        <w:t xml:space="preserve">  осуществляется  с учетом результатов ранее проведенных КСП </w:t>
      </w:r>
      <w:r>
        <w:rPr>
          <w:szCs w:val="28"/>
        </w:rPr>
        <w:t>МО «</w:t>
      </w:r>
      <w:r w:rsidR="002E3237">
        <w:rPr>
          <w:szCs w:val="28"/>
        </w:rPr>
        <w:t xml:space="preserve">Эхирит-Булагатский </w:t>
      </w:r>
      <w:r>
        <w:rPr>
          <w:szCs w:val="28"/>
        </w:rPr>
        <w:t xml:space="preserve"> район»</w:t>
      </w:r>
      <w:r w:rsidRPr="00315050">
        <w:rPr>
          <w:szCs w:val="28"/>
        </w:rPr>
        <w:t xml:space="preserve">  и иных контрольных органов контрольных и экспертно-аналитических мероприятий, а также на основании поручений Думы </w:t>
      </w:r>
      <w:r>
        <w:rPr>
          <w:szCs w:val="28"/>
        </w:rPr>
        <w:t>МО «</w:t>
      </w:r>
      <w:r w:rsidR="002E3237">
        <w:rPr>
          <w:szCs w:val="28"/>
        </w:rPr>
        <w:t>Эхирит-Булагатский</w:t>
      </w:r>
      <w:r>
        <w:rPr>
          <w:szCs w:val="28"/>
        </w:rPr>
        <w:t xml:space="preserve"> район»</w:t>
      </w:r>
      <w:r w:rsidRPr="00315050">
        <w:rPr>
          <w:szCs w:val="28"/>
        </w:rPr>
        <w:t xml:space="preserve">, предложений и запросов мэра </w:t>
      </w:r>
      <w:r>
        <w:rPr>
          <w:szCs w:val="28"/>
        </w:rPr>
        <w:t>МО «</w:t>
      </w:r>
      <w:r w:rsidR="002E3237">
        <w:rPr>
          <w:szCs w:val="28"/>
        </w:rPr>
        <w:t>Эхирит-Булагатский</w:t>
      </w:r>
      <w:r>
        <w:rPr>
          <w:szCs w:val="28"/>
        </w:rPr>
        <w:t xml:space="preserve"> район»</w:t>
      </w:r>
      <w:r w:rsidRPr="00315050">
        <w:rPr>
          <w:szCs w:val="28"/>
        </w:rPr>
        <w:t>.</w:t>
      </w:r>
    </w:p>
    <w:p w:rsidR="00D67A31" w:rsidRPr="00315050" w:rsidRDefault="00F816A8">
      <w:pPr>
        <w:pStyle w:val="ad"/>
        <w:spacing w:line="100" w:lineRule="atLeast"/>
        <w:ind w:firstLine="720"/>
        <w:rPr>
          <w:szCs w:val="28"/>
        </w:rPr>
      </w:pPr>
      <w:r>
        <w:rPr>
          <w:szCs w:val="28"/>
        </w:rPr>
        <w:t xml:space="preserve">3.3 </w:t>
      </w:r>
      <w:r w:rsidR="00D67A31" w:rsidRPr="00F816A8">
        <w:rPr>
          <w:szCs w:val="28"/>
        </w:rPr>
        <w:t>П</w:t>
      </w:r>
      <w:r w:rsidR="00967F7B" w:rsidRPr="00F816A8">
        <w:rPr>
          <w:iCs/>
          <w:color w:val="000000"/>
          <w:szCs w:val="28"/>
        </w:rPr>
        <w:t xml:space="preserve">лан работы КСП </w:t>
      </w:r>
      <w:r w:rsidR="000F6682" w:rsidRPr="00F816A8">
        <w:rPr>
          <w:iCs/>
          <w:color w:val="000000"/>
          <w:szCs w:val="28"/>
        </w:rPr>
        <w:t xml:space="preserve">МО </w:t>
      </w:r>
      <w:r w:rsidR="008173AA" w:rsidRPr="00F816A8">
        <w:rPr>
          <w:szCs w:val="28"/>
        </w:rPr>
        <w:t>«</w:t>
      </w:r>
      <w:r w:rsidRPr="00F816A8">
        <w:rPr>
          <w:szCs w:val="28"/>
        </w:rPr>
        <w:t>Эхирит-Булагатский район</w:t>
      </w:r>
      <w:r w:rsidR="008173AA" w:rsidRPr="00F816A8">
        <w:rPr>
          <w:szCs w:val="28"/>
        </w:rPr>
        <w:t>»</w:t>
      </w:r>
      <w:r w:rsidR="00D67A31" w:rsidRPr="00315050">
        <w:rPr>
          <w:b/>
          <w:iCs/>
          <w:color w:val="000000"/>
          <w:szCs w:val="28"/>
        </w:rPr>
        <w:t xml:space="preserve"> </w:t>
      </w:r>
      <w:r w:rsidR="00D67A31" w:rsidRPr="00315050">
        <w:rPr>
          <w:iCs/>
          <w:szCs w:val="28"/>
        </w:rPr>
        <w:t xml:space="preserve">разрабатывается исходя из полномочий </w:t>
      </w:r>
      <w:r w:rsidR="00967F7B" w:rsidRPr="00315050">
        <w:rPr>
          <w:szCs w:val="28"/>
        </w:rPr>
        <w:t xml:space="preserve">КСП </w:t>
      </w:r>
      <w:r w:rsidR="000F6682">
        <w:rPr>
          <w:szCs w:val="28"/>
        </w:rPr>
        <w:t xml:space="preserve">МО </w:t>
      </w:r>
      <w:r w:rsidR="008173AA">
        <w:rPr>
          <w:szCs w:val="28"/>
        </w:rPr>
        <w:t>«</w:t>
      </w:r>
      <w:r>
        <w:rPr>
          <w:szCs w:val="28"/>
        </w:rPr>
        <w:t xml:space="preserve">Эхирит-Булагатский </w:t>
      </w:r>
      <w:r w:rsidR="008173AA">
        <w:rPr>
          <w:szCs w:val="28"/>
        </w:rPr>
        <w:t>район»</w:t>
      </w:r>
      <w:r w:rsidR="00D67A31" w:rsidRPr="00315050">
        <w:rPr>
          <w:szCs w:val="28"/>
        </w:rPr>
        <w:t xml:space="preserve">, с учетом приоритетных направлений деятельности и </w:t>
      </w:r>
      <w:r w:rsidR="00D67A31" w:rsidRPr="00315050">
        <w:rPr>
          <w:iCs/>
          <w:szCs w:val="28"/>
        </w:rPr>
        <w:t xml:space="preserve">определяет перечень контрольных и экспертно-аналитических мероприятий КСП </w:t>
      </w:r>
      <w:r w:rsidR="000F6682">
        <w:rPr>
          <w:iCs/>
          <w:szCs w:val="28"/>
        </w:rPr>
        <w:t xml:space="preserve">МО </w:t>
      </w:r>
      <w:r w:rsidR="008173AA">
        <w:rPr>
          <w:szCs w:val="28"/>
        </w:rPr>
        <w:t>«</w:t>
      </w:r>
      <w:r>
        <w:rPr>
          <w:szCs w:val="28"/>
        </w:rPr>
        <w:t>Эхирит-Булагатский</w:t>
      </w:r>
      <w:r w:rsidR="008173AA">
        <w:rPr>
          <w:szCs w:val="28"/>
        </w:rPr>
        <w:t xml:space="preserve"> район»</w:t>
      </w:r>
      <w:r w:rsidR="00D67A31" w:rsidRPr="00315050">
        <w:rPr>
          <w:iCs/>
          <w:szCs w:val="28"/>
        </w:rPr>
        <w:t xml:space="preserve">, планируемых к осуществлению в очередном году. Указанный план ежегодно утверждается </w:t>
      </w:r>
      <w:r w:rsidR="008173AA">
        <w:rPr>
          <w:iCs/>
          <w:szCs w:val="28"/>
        </w:rPr>
        <w:t>Председателем</w:t>
      </w:r>
      <w:r w:rsidR="00D67A31" w:rsidRPr="00315050">
        <w:rPr>
          <w:iCs/>
          <w:szCs w:val="28"/>
        </w:rPr>
        <w:t xml:space="preserve"> КСП</w:t>
      </w:r>
      <w:r w:rsidR="0099402D" w:rsidRPr="00315050">
        <w:rPr>
          <w:iCs/>
          <w:szCs w:val="28"/>
        </w:rPr>
        <w:t xml:space="preserve"> </w:t>
      </w:r>
      <w:r w:rsidR="000F6682">
        <w:rPr>
          <w:iCs/>
          <w:szCs w:val="28"/>
        </w:rPr>
        <w:t xml:space="preserve">МО </w:t>
      </w:r>
      <w:r w:rsidR="008173AA">
        <w:rPr>
          <w:szCs w:val="28"/>
        </w:rPr>
        <w:t>«</w:t>
      </w:r>
      <w:r>
        <w:rPr>
          <w:szCs w:val="28"/>
        </w:rPr>
        <w:t>Эхирит-Булагатский</w:t>
      </w:r>
      <w:r w:rsidR="008173AA">
        <w:rPr>
          <w:szCs w:val="28"/>
        </w:rPr>
        <w:t xml:space="preserve"> район»</w:t>
      </w:r>
      <w:r w:rsidR="00D67A31" w:rsidRPr="00315050">
        <w:rPr>
          <w:iCs/>
          <w:szCs w:val="28"/>
        </w:rPr>
        <w:t xml:space="preserve"> (далее </w:t>
      </w:r>
      <w:r w:rsidR="000F6682">
        <w:rPr>
          <w:iCs/>
          <w:szCs w:val="28"/>
        </w:rPr>
        <w:t>–</w:t>
      </w:r>
      <w:r w:rsidR="00D67A31" w:rsidRPr="00315050">
        <w:rPr>
          <w:iCs/>
          <w:szCs w:val="28"/>
        </w:rPr>
        <w:t xml:space="preserve"> </w:t>
      </w:r>
      <w:r w:rsidR="008173AA">
        <w:rPr>
          <w:iCs/>
          <w:szCs w:val="28"/>
        </w:rPr>
        <w:t>Председатель</w:t>
      </w:r>
      <w:r w:rsidR="000F6682">
        <w:rPr>
          <w:iCs/>
          <w:szCs w:val="28"/>
        </w:rPr>
        <w:t xml:space="preserve"> КСП</w:t>
      </w:r>
      <w:r w:rsidR="00D67A31" w:rsidRPr="00315050">
        <w:rPr>
          <w:iCs/>
          <w:szCs w:val="28"/>
        </w:rPr>
        <w:t>).</w:t>
      </w:r>
    </w:p>
    <w:p w:rsidR="00D67A31" w:rsidRPr="00315050" w:rsidRDefault="00D67A31">
      <w:pPr>
        <w:spacing w:line="100" w:lineRule="atLeast"/>
        <w:ind w:right="119" w:firstLine="709"/>
        <w:jc w:val="both"/>
        <w:rPr>
          <w:iCs/>
          <w:color w:val="000000"/>
          <w:sz w:val="28"/>
          <w:szCs w:val="28"/>
        </w:rPr>
      </w:pPr>
      <w:r w:rsidRPr="00315050">
        <w:rPr>
          <w:iCs/>
          <w:color w:val="000000"/>
          <w:sz w:val="28"/>
          <w:szCs w:val="28"/>
        </w:rPr>
        <w:t>Приоритетные направления деятельности КСП</w:t>
      </w:r>
      <w:r w:rsidR="0099402D" w:rsidRPr="00315050">
        <w:rPr>
          <w:iCs/>
          <w:color w:val="000000"/>
          <w:sz w:val="28"/>
          <w:szCs w:val="28"/>
        </w:rPr>
        <w:t xml:space="preserve"> </w:t>
      </w:r>
      <w:r w:rsidR="000F6682">
        <w:rPr>
          <w:iCs/>
          <w:color w:val="000000"/>
          <w:sz w:val="28"/>
          <w:szCs w:val="28"/>
        </w:rPr>
        <w:t xml:space="preserve">МО </w:t>
      </w:r>
      <w:r w:rsidR="008173AA" w:rsidRPr="008173AA">
        <w:rPr>
          <w:sz w:val="28"/>
          <w:szCs w:val="28"/>
        </w:rPr>
        <w:t>«</w:t>
      </w:r>
      <w:r w:rsidR="00953D19">
        <w:rPr>
          <w:sz w:val="28"/>
          <w:szCs w:val="28"/>
        </w:rPr>
        <w:t>Эхирит-Булагатский</w:t>
      </w:r>
      <w:r w:rsidR="008173AA" w:rsidRPr="008173AA">
        <w:rPr>
          <w:sz w:val="28"/>
          <w:szCs w:val="28"/>
        </w:rPr>
        <w:t xml:space="preserve"> район»</w:t>
      </w:r>
      <w:r w:rsidRPr="00315050">
        <w:rPr>
          <w:iCs/>
          <w:color w:val="000000"/>
          <w:sz w:val="28"/>
          <w:szCs w:val="28"/>
        </w:rPr>
        <w:t xml:space="preserve"> определяются положениями Конституции Российской Федерации, Федерального закона о</w:t>
      </w:r>
      <w:r w:rsidR="003C4EB1" w:rsidRPr="00315050">
        <w:rPr>
          <w:iCs/>
          <w:color w:val="000000"/>
          <w:sz w:val="28"/>
          <w:szCs w:val="28"/>
        </w:rPr>
        <w:t>т 6 октября 2003 года № 131-ФЗ «</w:t>
      </w:r>
      <w:r w:rsidRPr="00315050">
        <w:rPr>
          <w:iCs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4EB1" w:rsidRPr="00315050">
        <w:rPr>
          <w:iCs/>
          <w:color w:val="000000"/>
          <w:sz w:val="28"/>
          <w:szCs w:val="28"/>
        </w:rPr>
        <w:t>»</w:t>
      </w:r>
      <w:r w:rsidRPr="00315050">
        <w:rPr>
          <w:iCs/>
          <w:color w:val="000000"/>
          <w:sz w:val="28"/>
          <w:szCs w:val="28"/>
        </w:rPr>
        <w:t xml:space="preserve">, Бюджетным кодексом Российской Федерации, иными нормативными правовыми актами и ежегодными посланиями Президента Российской Федерации. </w:t>
      </w:r>
    </w:p>
    <w:p w:rsidR="00D67A31" w:rsidRPr="00315050" w:rsidRDefault="00D67A31">
      <w:pPr>
        <w:spacing w:line="100" w:lineRule="atLeast"/>
        <w:ind w:right="119" w:firstLine="709"/>
        <w:jc w:val="both"/>
        <w:rPr>
          <w:iCs/>
          <w:color w:val="000000"/>
          <w:sz w:val="28"/>
          <w:szCs w:val="28"/>
        </w:rPr>
      </w:pPr>
    </w:p>
    <w:p w:rsidR="00D67A31" w:rsidRPr="00315050" w:rsidRDefault="00D67A31">
      <w:pPr>
        <w:pStyle w:val="ad"/>
        <w:spacing w:line="100" w:lineRule="atLeast"/>
        <w:ind w:firstLine="720"/>
        <w:rPr>
          <w:szCs w:val="28"/>
        </w:rPr>
      </w:pPr>
      <w:r w:rsidRPr="00315050">
        <w:rPr>
          <w:szCs w:val="28"/>
        </w:rPr>
        <w:lastRenderedPageBreak/>
        <w:t>3.</w:t>
      </w:r>
      <w:r w:rsidR="00953D19">
        <w:rPr>
          <w:szCs w:val="28"/>
        </w:rPr>
        <w:t>4</w:t>
      </w:r>
      <w:r w:rsidRPr="00315050">
        <w:rPr>
          <w:szCs w:val="28"/>
        </w:rPr>
        <w:t>.</w:t>
      </w:r>
      <w:r w:rsidRPr="00315050">
        <w:rPr>
          <w:b/>
          <w:szCs w:val="28"/>
        </w:rPr>
        <w:t xml:space="preserve"> Формирование плана работы КСП </w:t>
      </w:r>
      <w:r w:rsidR="000F6682">
        <w:rPr>
          <w:b/>
          <w:szCs w:val="28"/>
        </w:rPr>
        <w:t xml:space="preserve">МО </w:t>
      </w:r>
      <w:r w:rsidR="008173AA" w:rsidRPr="008173AA">
        <w:rPr>
          <w:b/>
          <w:szCs w:val="28"/>
        </w:rPr>
        <w:t>«</w:t>
      </w:r>
      <w:r w:rsidR="00953D19">
        <w:rPr>
          <w:b/>
          <w:szCs w:val="28"/>
        </w:rPr>
        <w:t>Эхирит-Булагатский</w:t>
      </w:r>
      <w:r w:rsidR="008173AA" w:rsidRPr="008173AA">
        <w:rPr>
          <w:b/>
          <w:szCs w:val="28"/>
        </w:rPr>
        <w:t xml:space="preserve"> район»</w:t>
      </w:r>
      <w:r w:rsidRPr="00315050">
        <w:rPr>
          <w:b/>
          <w:szCs w:val="28"/>
        </w:rPr>
        <w:t xml:space="preserve"> </w:t>
      </w:r>
      <w:r w:rsidRPr="00315050">
        <w:rPr>
          <w:szCs w:val="28"/>
        </w:rPr>
        <w:t>включает осуществление следующих действий:</w:t>
      </w:r>
    </w:p>
    <w:p w:rsidR="00D67A31" w:rsidRPr="00315050" w:rsidRDefault="00D67A31">
      <w:pPr>
        <w:pStyle w:val="ad"/>
        <w:spacing w:line="100" w:lineRule="atLeast"/>
        <w:ind w:firstLine="720"/>
        <w:rPr>
          <w:szCs w:val="28"/>
        </w:rPr>
      </w:pPr>
      <w:r w:rsidRPr="00315050">
        <w:rPr>
          <w:szCs w:val="28"/>
        </w:rPr>
        <w:t xml:space="preserve">1) получение от </w:t>
      </w:r>
      <w:r w:rsidRPr="00315050">
        <w:rPr>
          <w:color w:val="000000"/>
          <w:szCs w:val="28"/>
        </w:rPr>
        <w:t>Думы</w:t>
      </w:r>
      <w:r w:rsidR="0099402D" w:rsidRPr="00315050">
        <w:rPr>
          <w:color w:val="000000"/>
          <w:szCs w:val="28"/>
        </w:rPr>
        <w:t xml:space="preserve"> </w:t>
      </w:r>
      <w:r w:rsidR="008173AA">
        <w:rPr>
          <w:color w:val="000000"/>
          <w:szCs w:val="28"/>
        </w:rPr>
        <w:t xml:space="preserve">МО </w:t>
      </w:r>
      <w:r w:rsidR="008173AA">
        <w:rPr>
          <w:szCs w:val="28"/>
        </w:rPr>
        <w:t>«</w:t>
      </w:r>
      <w:r w:rsidR="00953D19">
        <w:rPr>
          <w:szCs w:val="28"/>
        </w:rPr>
        <w:t xml:space="preserve">Эхирит-Булагатский </w:t>
      </w:r>
      <w:r w:rsidR="008173AA">
        <w:rPr>
          <w:szCs w:val="28"/>
        </w:rPr>
        <w:t>район»</w:t>
      </w:r>
      <w:r w:rsidRPr="00315050">
        <w:rPr>
          <w:color w:val="000000"/>
          <w:szCs w:val="28"/>
        </w:rPr>
        <w:t>, мэра</w:t>
      </w:r>
      <w:r w:rsidR="0099402D" w:rsidRPr="00315050">
        <w:rPr>
          <w:color w:val="000000"/>
          <w:szCs w:val="28"/>
        </w:rPr>
        <w:t xml:space="preserve"> </w:t>
      </w:r>
      <w:r w:rsidR="008173AA">
        <w:rPr>
          <w:color w:val="000000"/>
          <w:szCs w:val="28"/>
        </w:rPr>
        <w:t xml:space="preserve">МО </w:t>
      </w:r>
      <w:r w:rsidR="008173AA">
        <w:rPr>
          <w:szCs w:val="28"/>
        </w:rPr>
        <w:t>«</w:t>
      </w:r>
      <w:r w:rsidR="00953D19">
        <w:rPr>
          <w:szCs w:val="28"/>
        </w:rPr>
        <w:t>Эхирит-Булагатский</w:t>
      </w:r>
      <w:r w:rsidR="008173AA">
        <w:rPr>
          <w:szCs w:val="28"/>
        </w:rPr>
        <w:t xml:space="preserve"> район»</w:t>
      </w:r>
      <w:r w:rsidR="002238BA" w:rsidRPr="00315050">
        <w:rPr>
          <w:color w:val="000000"/>
          <w:szCs w:val="28"/>
        </w:rPr>
        <w:t xml:space="preserve"> </w:t>
      </w:r>
      <w:r w:rsidRPr="00315050">
        <w:rPr>
          <w:szCs w:val="28"/>
        </w:rPr>
        <w:t>предложений в проект плана работы КСП</w:t>
      </w:r>
      <w:r w:rsidR="0099402D" w:rsidRPr="00315050">
        <w:rPr>
          <w:szCs w:val="28"/>
        </w:rPr>
        <w:t xml:space="preserve"> </w:t>
      </w:r>
      <w:r w:rsidR="008173AA">
        <w:rPr>
          <w:color w:val="000000"/>
          <w:szCs w:val="28"/>
        </w:rPr>
        <w:t xml:space="preserve">МО </w:t>
      </w:r>
      <w:r w:rsidR="008173AA">
        <w:rPr>
          <w:szCs w:val="28"/>
        </w:rPr>
        <w:t>«</w:t>
      </w:r>
      <w:r w:rsidR="00CF2376">
        <w:rPr>
          <w:szCs w:val="28"/>
        </w:rPr>
        <w:t>Эхирит-Булагатский</w:t>
      </w:r>
      <w:r w:rsidR="008173AA">
        <w:rPr>
          <w:szCs w:val="28"/>
        </w:rPr>
        <w:t xml:space="preserve"> район»</w:t>
      </w:r>
      <w:r w:rsidRPr="00315050">
        <w:rPr>
          <w:szCs w:val="28"/>
        </w:rPr>
        <w:t>;</w:t>
      </w:r>
    </w:p>
    <w:p w:rsidR="00D67A31" w:rsidRPr="00315050" w:rsidRDefault="00D67A31">
      <w:pPr>
        <w:pStyle w:val="ad"/>
        <w:spacing w:line="100" w:lineRule="atLeast"/>
        <w:ind w:firstLine="720"/>
        <w:rPr>
          <w:szCs w:val="28"/>
        </w:rPr>
      </w:pPr>
      <w:r w:rsidRPr="00315050">
        <w:rPr>
          <w:szCs w:val="28"/>
        </w:rPr>
        <w:t>2) подготовка и внесение предложений должностными лицами КСП</w:t>
      </w:r>
      <w:r w:rsidR="0099402D" w:rsidRPr="00315050">
        <w:rPr>
          <w:szCs w:val="28"/>
        </w:rPr>
        <w:t xml:space="preserve"> </w:t>
      </w:r>
      <w:r w:rsidR="008173AA">
        <w:rPr>
          <w:szCs w:val="28"/>
        </w:rPr>
        <w:t>«</w:t>
      </w:r>
      <w:r w:rsidR="00953D19">
        <w:rPr>
          <w:szCs w:val="28"/>
        </w:rPr>
        <w:t>Эхирит-Булагатский</w:t>
      </w:r>
      <w:r w:rsidR="008173AA">
        <w:rPr>
          <w:szCs w:val="28"/>
        </w:rPr>
        <w:t xml:space="preserve"> район» </w:t>
      </w:r>
      <w:r w:rsidRPr="00315050">
        <w:rPr>
          <w:szCs w:val="28"/>
        </w:rPr>
        <w:t>в проект плана работы КСП</w:t>
      </w:r>
      <w:r w:rsidR="0099402D" w:rsidRPr="00315050">
        <w:rPr>
          <w:szCs w:val="28"/>
        </w:rPr>
        <w:t xml:space="preserve"> </w:t>
      </w:r>
      <w:r w:rsidR="008173AA">
        <w:rPr>
          <w:szCs w:val="28"/>
        </w:rPr>
        <w:t>МО «</w:t>
      </w:r>
      <w:r w:rsidR="00953D19">
        <w:rPr>
          <w:szCs w:val="28"/>
        </w:rPr>
        <w:t>Эхирит-Булагатский</w:t>
      </w:r>
      <w:r w:rsidR="008173AA">
        <w:rPr>
          <w:szCs w:val="28"/>
        </w:rPr>
        <w:t xml:space="preserve"> район»</w:t>
      </w:r>
      <w:r w:rsidRPr="00315050">
        <w:rPr>
          <w:szCs w:val="28"/>
        </w:rPr>
        <w:t>;</w:t>
      </w:r>
    </w:p>
    <w:p w:rsidR="00737078" w:rsidRPr="00737078" w:rsidRDefault="00737078" w:rsidP="00737078">
      <w:pPr>
        <w:pStyle w:val="ad"/>
        <w:spacing w:line="100" w:lineRule="atLeast"/>
        <w:ind w:firstLine="720"/>
        <w:rPr>
          <w:szCs w:val="28"/>
        </w:rPr>
      </w:pPr>
      <w:r>
        <w:rPr>
          <w:szCs w:val="28"/>
        </w:rPr>
        <w:t>3) п</w:t>
      </w:r>
      <w:r w:rsidRPr="00737078">
        <w:rPr>
          <w:szCs w:val="28"/>
        </w:rPr>
        <w:t>одготовка предложений о проведении мероприятий с участием</w:t>
      </w:r>
      <w:r>
        <w:rPr>
          <w:szCs w:val="28"/>
        </w:rPr>
        <w:t xml:space="preserve"> </w:t>
      </w:r>
      <w:r w:rsidRPr="00737078">
        <w:rPr>
          <w:szCs w:val="28"/>
        </w:rPr>
        <w:t>других контрольных органов осуществляется в порядке, предусмотренном</w:t>
      </w:r>
      <w:r>
        <w:rPr>
          <w:szCs w:val="28"/>
        </w:rPr>
        <w:t xml:space="preserve"> </w:t>
      </w:r>
      <w:r w:rsidRPr="00737078">
        <w:rPr>
          <w:szCs w:val="28"/>
        </w:rPr>
        <w:t>заключенными соглашениями с указанными органами.</w:t>
      </w:r>
    </w:p>
    <w:p w:rsidR="00D67A31" w:rsidRPr="00315050" w:rsidRDefault="00D67A31">
      <w:pPr>
        <w:pStyle w:val="ad"/>
        <w:spacing w:line="100" w:lineRule="atLeast"/>
        <w:ind w:firstLine="720"/>
        <w:rPr>
          <w:szCs w:val="28"/>
        </w:rPr>
      </w:pPr>
      <w:r w:rsidRPr="00315050">
        <w:rPr>
          <w:szCs w:val="28"/>
        </w:rPr>
        <w:t>4) рассмотрение проекта и утверждение плана работы КСП</w:t>
      </w:r>
      <w:r w:rsidR="0099402D" w:rsidRPr="00315050">
        <w:rPr>
          <w:szCs w:val="28"/>
        </w:rPr>
        <w:t xml:space="preserve"> </w:t>
      </w:r>
      <w:r w:rsidR="008173AA">
        <w:rPr>
          <w:szCs w:val="28"/>
        </w:rPr>
        <w:t>МО «</w:t>
      </w:r>
      <w:r w:rsidR="00737078">
        <w:rPr>
          <w:szCs w:val="28"/>
        </w:rPr>
        <w:t>Эхирит-Булагатский</w:t>
      </w:r>
      <w:r w:rsidR="008173AA">
        <w:rPr>
          <w:szCs w:val="28"/>
        </w:rPr>
        <w:t xml:space="preserve"> район»</w:t>
      </w:r>
      <w:r w:rsidRPr="00315050">
        <w:rPr>
          <w:szCs w:val="28"/>
        </w:rPr>
        <w:t xml:space="preserve"> </w:t>
      </w:r>
      <w:r w:rsidR="008173AA">
        <w:rPr>
          <w:szCs w:val="28"/>
        </w:rPr>
        <w:t>Председателем</w:t>
      </w:r>
      <w:r w:rsidR="000F6682">
        <w:rPr>
          <w:szCs w:val="28"/>
        </w:rPr>
        <w:t xml:space="preserve"> КСП</w:t>
      </w:r>
      <w:r w:rsidRPr="00315050">
        <w:rPr>
          <w:szCs w:val="28"/>
        </w:rPr>
        <w:t>.</w:t>
      </w:r>
    </w:p>
    <w:p w:rsidR="00D67A31" w:rsidRPr="00B24F77" w:rsidRDefault="00D67A31">
      <w:pPr>
        <w:ind w:firstLine="713"/>
        <w:jc w:val="both"/>
        <w:rPr>
          <w:sz w:val="28"/>
          <w:szCs w:val="28"/>
        </w:rPr>
      </w:pPr>
      <w:r w:rsidRPr="00315050">
        <w:rPr>
          <w:sz w:val="28"/>
          <w:szCs w:val="28"/>
        </w:rPr>
        <w:t>3.</w:t>
      </w:r>
      <w:r w:rsidR="00737078">
        <w:rPr>
          <w:sz w:val="28"/>
          <w:szCs w:val="28"/>
        </w:rPr>
        <w:t>5</w:t>
      </w:r>
      <w:r w:rsidRPr="00B24F77">
        <w:rPr>
          <w:sz w:val="28"/>
          <w:szCs w:val="28"/>
        </w:rPr>
        <w:t xml:space="preserve">. КСП </w:t>
      </w:r>
      <w:r w:rsidR="008173AA" w:rsidRPr="00B24F77">
        <w:rPr>
          <w:sz w:val="28"/>
          <w:szCs w:val="28"/>
        </w:rPr>
        <w:t>МО «</w:t>
      </w:r>
      <w:r w:rsidR="00737078" w:rsidRPr="00B24F77">
        <w:rPr>
          <w:sz w:val="28"/>
          <w:szCs w:val="28"/>
        </w:rPr>
        <w:t>Эхирит-Булагатский</w:t>
      </w:r>
      <w:r w:rsidR="008173AA" w:rsidRPr="00B24F77">
        <w:rPr>
          <w:sz w:val="28"/>
          <w:szCs w:val="28"/>
        </w:rPr>
        <w:t xml:space="preserve"> район»</w:t>
      </w:r>
      <w:r w:rsidRPr="00B24F77">
        <w:rPr>
          <w:sz w:val="28"/>
          <w:szCs w:val="28"/>
        </w:rPr>
        <w:t xml:space="preserve"> для получения предложений по формированию годового плана работы КСП</w:t>
      </w:r>
      <w:r w:rsidR="0099402D" w:rsidRPr="00B24F77">
        <w:rPr>
          <w:sz w:val="28"/>
          <w:szCs w:val="28"/>
        </w:rPr>
        <w:t xml:space="preserve"> </w:t>
      </w:r>
      <w:r w:rsidRPr="00B24F77">
        <w:rPr>
          <w:sz w:val="28"/>
          <w:szCs w:val="28"/>
        </w:rPr>
        <w:t>подготавливает и рассылает соответствующие запросы в Думу</w:t>
      </w:r>
      <w:r w:rsidR="0099402D" w:rsidRPr="00B24F77">
        <w:rPr>
          <w:sz w:val="28"/>
          <w:szCs w:val="28"/>
        </w:rPr>
        <w:t xml:space="preserve"> </w:t>
      </w:r>
      <w:r w:rsidR="008173AA" w:rsidRPr="00B24F77">
        <w:rPr>
          <w:sz w:val="28"/>
          <w:szCs w:val="28"/>
        </w:rPr>
        <w:t>МО «</w:t>
      </w:r>
      <w:r w:rsidR="00737078" w:rsidRPr="00B24F77">
        <w:rPr>
          <w:sz w:val="28"/>
          <w:szCs w:val="28"/>
        </w:rPr>
        <w:t>Эхирит-Булагатский</w:t>
      </w:r>
      <w:r w:rsidR="008173AA" w:rsidRPr="00B24F77">
        <w:rPr>
          <w:sz w:val="28"/>
          <w:szCs w:val="28"/>
        </w:rPr>
        <w:t xml:space="preserve"> район»</w:t>
      </w:r>
      <w:r w:rsidRPr="00B24F77">
        <w:rPr>
          <w:sz w:val="28"/>
          <w:szCs w:val="28"/>
        </w:rPr>
        <w:t>, мэру</w:t>
      </w:r>
      <w:r w:rsidR="0099402D" w:rsidRPr="00B24F77">
        <w:rPr>
          <w:sz w:val="28"/>
          <w:szCs w:val="28"/>
        </w:rPr>
        <w:t xml:space="preserve"> </w:t>
      </w:r>
      <w:r w:rsidR="008173AA" w:rsidRPr="00B24F77">
        <w:rPr>
          <w:sz w:val="28"/>
          <w:szCs w:val="28"/>
        </w:rPr>
        <w:t>МО «</w:t>
      </w:r>
      <w:r w:rsidR="00737078" w:rsidRPr="00B24F77">
        <w:rPr>
          <w:sz w:val="28"/>
          <w:szCs w:val="28"/>
        </w:rPr>
        <w:t>Эхирит-Булагатский район</w:t>
      </w:r>
      <w:r w:rsidR="003933B8" w:rsidRPr="00B24F77">
        <w:rPr>
          <w:sz w:val="28"/>
          <w:szCs w:val="28"/>
        </w:rPr>
        <w:t xml:space="preserve"> в срок не позднее </w:t>
      </w:r>
      <w:r w:rsidR="00B24F77" w:rsidRPr="00B24F77">
        <w:rPr>
          <w:sz w:val="28"/>
          <w:szCs w:val="28"/>
        </w:rPr>
        <w:t>10</w:t>
      </w:r>
      <w:r w:rsidR="003933B8" w:rsidRPr="00B24F77">
        <w:rPr>
          <w:sz w:val="28"/>
          <w:szCs w:val="28"/>
        </w:rPr>
        <w:t xml:space="preserve"> </w:t>
      </w:r>
      <w:r w:rsidR="00B24F77" w:rsidRPr="00B24F77">
        <w:rPr>
          <w:sz w:val="28"/>
          <w:szCs w:val="28"/>
        </w:rPr>
        <w:t>рабочих дней</w:t>
      </w:r>
      <w:r w:rsidR="003933B8" w:rsidRPr="00B24F77">
        <w:rPr>
          <w:sz w:val="28"/>
          <w:szCs w:val="28"/>
        </w:rPr>
        <w:t xml:space="preserve"> до дня утверждения Председателем КСП проекта годового плана работы КСП</w:t>
      </w:r>
      <w:r w:rsidR="00737078" w:rsidRPr="00B24F77">
        <w:rPr>
          <w:sz w:val="28"/>
          <w:szCs w:val="28"/>
        </w:rPr>
        <w:t xml:space="preserve">. </w:t>
      </w:r>
      <w:r w:rsidRPr="00B24F77">
        <w:rPr>
          <w:sz w:val="28"/>
          <w:szCs w:val="28"/>
        </w:rPr>
        <w:t>В запросе о предоставлении предложений по формированию годового плана работы КСП</w:t>
      </w:r>
      <w:r w:rsidR="0099402D" w:rsidRPr="00B24F77">
        <w:rPr>
          <w:sz w:val="28"/>
          <w:szCs w:val="28"/>
        </w:rPr>
        <w:t xml:space="preserve"> </w:t>
      </w:r>
      <w:r w:rsidR="00D5493A" w:rsidRPr="00B24F77">
        <w:rPr>
          <w:sz w:val="28"/>
          <w:szCs w:val="28"/>
        </w:rPr>
        <w:t>МО «</w:t>
      </w:r>
      <w:r w:rsidR="00737078" w:rsidRPr="00B24F77">
        <w:rPr>
          <w:sz w:val="28"/>
          <w:szCs w:val="28"/>
        </w:rPr>
        <w:t>Эхирит-Булагатский</w:t>
      </w:r>
      <w:r w:rsidR="00D5493A" w:rsidRPr="00B24F77">
        <w:rPr>
          <w:sz w:val="28"/>
          <w:szCs w:val="28"/>
        </w:rPr>
        <w:t xml:space="preserve"> район» </w:t>
      </w:r>
      <w:r w:rsidRPr="00B24F77">
        <w:rPr>
          <w:sz w:val="28"/>
          <w:szCs w:val="28"/>
        </w:rPr>
        <w:t xml:space="preserve"> указывается срок предоставления предложений о включении в годовой план работы КСП</w:t>
      </w:r>
      <w:r w:rsidR="0099402D" w:rsidRPr="00B24F77">
        <w:rPr>
          <w:sz w:val="28"/>
          <w:szCs w:val="28"/>
        </w:rPr>
        <w:t xml:space="preserve"> </w:t>
      </w:r>
      <w:r w:rsidR="00D5493A" w:rsidRPr="00B24F77">
        <w:rPr>
          <w:sz w:val="28"/>
          <w:szCs w:val="28"/>
        </w:rPr>
        <w:t>МО «</w:t>
      </w:r>
      <w:r w:rsidR="00737078" w:rsidRPr="00B24F77">
        <w:rPr>
          <w:sz w:val="28"/>
          <w:szCs w:val="28"/>
        </w:rPr>
        <w:t>Эхирит-Булагатский</w:t>
      </w:r>
      <w:r w:rsidR="00D5493A" w:rsidRPr="00B24F77">
        <w:rPr>
          <w:sz w:val="28"/>
          <w:szCs w:val="28"/>
        </w:rPr>
        <w:t xml:space="preserve"> район» </w:t>
      </w:r>
      <w:r w:rsidRPr="00B24F77">
        <w:rPr>
          <w:sz w:val="28"/>
          <w:szCs w:val="28"/>
        </w:rPr>
        <w:t xml:space="preserve"> контрольных и экспертно-аналитических мероприятий не позднее </w:t>
      </w:r>
      <w:r w:rsidR="00993683" w:rsidRPr="00B24F77">
        <w:rPr>
          <w:sz w:val="28"/>
          <w:szCs w:val="28"/>
        </w:rPr>
        <w:t>5</w:t>
      </w:r>
      <w:r w:rsidRPr="00B24F77">
        <w:rPr>
          <w:sz w:val="28"/>
          <w:szCs w:val="28"/>
        </w:rPr>
        <w:t xml:space="preserve"> рабочих дней до дня </w:t>
      </w:r>
      <w:r w:rsidR="00D5493A" w:rsidRPr="00B24F77">
        <w:rPr>
          <w:sz w:val="28"/>
          <w:szCs w:val="28"/>
        </w:rPr>
        <w:t>утверждения</w:t>
      </w:r>
      <w:r w:rsidRPr="00B24F77">
        <w:rPr>
          <w:sz w:val="28"/>
          <w:szCs w:val="28"/>
        </w:rPr>
        <w:t>.</w:t>
      </w:r>
    </w:p>
    <w:p w:rsidR="004A3292" w:rsidRPr="00315050" w:rsidRDefault="00D67A31" w:rsidP="004A3292">
      <w:pPr>
        <w:pStyle w:val="21"/>
        <w:spacing w:line="100" w:lineRule="atLeast"/>
        <w:rPr>
          <w:szCs w:val="28"/>
        </w:rPr>
      </w:pPr>
      <w:r w:rsidRPr="00315050">
        <w:rPr>
          <w:color w:val="000000"/>
          <w:szCs w:val="28"/>
        </w:rPr>
        <w:t>3.</w:t>
      </w:r>
      <w:r w:rsidR="00733541">
        <w:rPr>
          <w:color w:val="000000"/>
          <w:szCs w:val="28"/>
        </w:rPr>
        <w:t>6</w:t>
      </w:r>
      <w:r w:rsidRPr="00315050">
        <w:rPr>
          <w:color w:val="000000"/>
          <w:szCs w:val="28"/>
        </w:rPr>
        <w:t>. </w:t>
      </w:r>
      <w:r w:rsidR="004A3292" w:rsidRPr="00315050">
        <w:rPr>
          <w:color w:val="000000"/>
          <w:szCs w:val="28"/>
        </w:rPr>
        <w:t xml:space="preserve">Выбор объектов контроля для включения в проект плана работы КСП </w:t>
      </w:r>
      <w:r w:rsidR="004A3292">
        <w:rPr>
          <w:szCs w:val="28"/>
        </w:rPr>
        <w:t xml:space="preserve">МО </w:t>
      </w:r>
      <w:r w:rsidR="004A3292" w:rsidRPr="008173AA">
        <w:rPr>
          <w:szCs w:val="28"/>
        </w:rPr>
        <w:t>«</w:t>
      </w:r>
      <w:r w:rsidR="004A3292">
        <w:rPr>
          <w:szCs w:val="28"/>
        </w:rPr>
        <w:t>Эхирит-Булагатский</w:t>
      </w:r>
      <w:r w:rsidR="004A3292" w:rsidRPr="008173AA">
        <w:rPr>
          <w:szCs w:val="28"/>
        </w:rPr>
        <w:t xml:space="preserve"> район»</w:t>
      </w:r>
      <w:r w:rsidR="004A3292" w:rsidRPr="00315050">
        <w:rPr>
          <w:szCs w:val="28"/>
        </w:rPr>
        <w:t xml:space="preserve"> </w:t>
      </w:r>
      <w:r w:rsidR="004A3292" w:rsidRPr="00315050">
        <w:rPr>
          <w:color w:val="000000"/>
          <w:szCs w:val="28"/>
        </w:rPr>
        <w:t xml:space="preserve"> осуществляется, как правило, исходя из необходимости охвата в течение 3-х лет контрольными и (или) экспертно-аналитическими мероприятиями всех объектов контроля</w:t>
      </w:r>
      <w:r w:rsidR="004A3292">
        <w:rPr>
          <w:color w:val="000000"/>
          <w:szCs w:val="28"/>
        </w:rPr>
        <w:t>.</w:t>
      </w:r>
      <w:r w:rsidR="004A3292" w:rsidRPr="00315050">
        <w:rPr>
          <w:color w:val="000000"/>
          <w:szCs w:val="28"/>
        </w:rPr>
        <w:t xml:space="preserve"> Данное положение не распространяется на контрольные и экспертно-аналитические мероприятия, проводимые ежегодно в рамках предварительного, оперативного и последующего контроля формирования и исполнения бюджета </w:t>
      </w:r>
      <w:r w:rsidR="004A3292">
        <w:rPr>
          <w:szCs w:val="28"/>
        </w:rPr>
        <w:t xml:space="preserve">МО </w:t>
      </w:r>
      <w:r w:rsidR="004A3292" w:rsidRPr="008173AA">
        <w:rPr>
          <w:szCs w:val="28"/>
        </w:rPr>
        <w:t>«</w:t>
      </w:r>
      <w:r w:rsidR="004A3292">
        <w:rPr>
          <w:szCs w:val="28"/>
        </w:rPr>
        <w:t xml:space="preserve">Эхирит-Булагатский </w:t>
      </w:r>
      <w:r w:rsidR="004A3292" w:rsidRPr="008173AA">
        <w:rPr>
          <w:szCs w:val="28"/>
        </w:rPr>
        <w:t>район»</w:t>
      </w:r>
      <w:r w:rsidR="004A3292" w:rsidRPr="00315050">
        <w:rPr>
          <w:color w:val="000000"/>
          <w:szCs w:val="28"/>
        </w:rPr>
        <w:t>.</w:t>
      </w:r>
      <w:r w:rsidR="000D1EB7" w:rsidRPr="000D1EB7">
        <w:rPr>
          <w:color w:val="000000"/>
          <w:szCs w:val="28"/>
        </w:rPr>
        <w:t xml:space="preserve"> </w:t>
      </w:r>
      <w:r w:rsidR="000D1EB7" w:rsidRPr="004A3292">
        <w:rPr>
          <w:color w:val="000000"/>
          <w:szCs w:val="28"/>
        </w:rPr>
        <w:t>Полные и точные</w:t>
      </w:r>
      <w:r w:rsidR="000D1EB7" w:rsidRPr="004A3292">
        <w:rPr>
          <w:szCs w:val="28"/>
        </w:rPr>
        <w:t xml:space="preserve"> наименования объектов, подлежащих </w:t>
      </w:r>
      <w:r w:rsidR="000D1EB7" w:rsidRPr="004A3292">
        <w:rPr>
          <w:color w:val="000000"/>
          <w:szCs w:val="28"/>
        </w:rPr>
        <w:t>контролю</w:t>
      </w:r>
      <w:r w:rsidR="000D1EB7" w:rsidRPr="004A3292">
        <w:rPr>
          <w:szCs w:val="28"/>
        </w:rPr>
        <w:t xml:space="preserve"> в ходе контрольного и (или) экспертно-аналитического мероприятия</w:t>
      </w:r>
    </w:p>
    <w:p w:rsidR="000D1EB7" w:rsidRPr="000D1EB7" w:rsidRDefault="004A3292">
      <w:pPr>
        <w:spacing w:line="100" w:lineRule="atLeast"/>
        <w:ind w:firstLine="720"/>
        <w:jc w:val="both"/>
        <w:rPr>
          <w:sz w:val="28"/>
          <w:szCs w:val="28"/>
        </w:rPr>
      </w:pPr>
      <w:r w:rsidRPr="000D1EB7">
        <w:rPr>
          <w:color w:val="000000"/>
          <w:sz w:val="28"/>
          <w:szCs w:val="28"/>
        </w:rPr>
        <w:t xml:space="preserve">3.7. </w:t>
      </w:r>
      <w:r w:rsidR="000D1EB7">
        <w:rPr>
          <w:color w:val="000000"/>
          <w:sz w:val="28"/>
          <w:szCs w:val="28"/>
        </w:rPr>
        <w:t>К</w:t>
      </w:r>
      <w:r w:rsidR="000D1EB7" w:rsidRPr="000D1EB7">
        <w:rPr>
          <w:sz w:val="28"/>
          <w:szCs w:val="28"/>
        </w:rPr>
        <w:t xml:space="preserve">онтролируемый (проверяемый, </w:t>
      </w:r>
      <w:proofErr w:type="spellStart"/>
      <w:r w:rsidR="000D1EB7" w:rsidRPr="000D1EB7">
        <w:rPr>
          <w:sz w:val="28"/>
          <w:szCs w:val="28"/>
        </w:rPr>
        <w:t>экспертируемый</w:t>
      </w:r>
      <w:proofErr w:type="spellEnd"/>
      <w:r w:rsidR="000D1EB7" w:rsidRPr="000D1EB7">
        <w:rPr>
          <w:sz w:val="28"/>
          <w:szCs w:val="28"/>
        </w:rPr>
        <w:t>) период</w:t>
      </w:r>
      <w:r w:rsidR="000D1EB7">
        <w:rPr>
          <w:sz w:val="28"/>
          <w:szCs w:val="28"/>
        </w:rPr>
        <w:t>.</w:t>
      </w:r>
      <w:r w:rsidR="000D1EB7" w:rsidRPr="000D1EB7">
        <w:rPr>
          <w:sz w:val="28"/>
          <w:szCs w:val="28"/>
        </w:rPr>
        <w:t xml:space="preserve"> </w:t>
      </w:r>
    </w:p>
    <w:p w:rsidR="00D67A31" w:rsidRPr="00315050" w:rsidRDefault="00D67A31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315050">
        <w:rPr>
          <w:sz w:val="28"/>
          <w:szCs w:val="28"/>
        </w:rPr>
        <w:t>3.</w:t>
      </w:r>
      <w:r w:rsidR="000D1EB7">
        <w:rPr>
          <w:sz w:val="28"/>
          <w:szCs w:val="28"/>
        </w:rPr>
        <w:t>8</w:t>
      </w:r>
      <w:r w:rsidRPr="00315050">
        <w:rPr>
          <w:sz w:val="28"/>
          <w:szCs w:val="28"/>
        </w:rPr>
        <w:t>. Срок исполнения контрольного или экспертно-аналитического мероприятия включает в себя:</w:t>
      </w:r>
    </w:p>
    <w:p w:rsidR="00D67A31" w:rsidRPr="00315050" w:rsidRDefault="00D67A31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1) срок проведения контрольного или экспертно-аналитического мероприятия;</w:t>
      </w:r>
    </w:p>
    <w:p w:rsidR="00D67A31" w:rsidRPr="00315050" w:rsidRDefault="00D67A31">
      <w:pPr>
        <w:pStyle w:val="21"/>
        <w:spacing w:line="100" w:lineRule="atLeast"/>
        <w:rPr>
          <w:szCs w:val="28"/>
        </w:rPr>
      </w:pPr>
      <w:r w:rsidRPr="00315050">
        <w:rPr>
          <w:szCs w:val="28"/>
        </w:rPr>
        <w:t>3.</w:t>
      </w:r>
      <w:r w:rsidR="000D1EB7">
        <w:rPr>
          <w:szCs w:val="28"/>
        </w:rPr>
        <w:t>9</w:t>
      </w:r>
      <w:r w:rsidRPr="00315050">
        <w:rPr>
          <w:szCs w:val="28"/>
        </w:rPr>
        <w:t>. Ответственными за исполнение контрольных и (или) экспертно-аналитических мероприятий могут являться:</w:t>
      </w:r>
    </w:p>
    <w:p w:rsidR="00D67A31" w:rsidRPr="00315050" w:rsidRDefault="00D67A31">
      <w:pPr>
        <w:pStyle w:val="21"/>
        <w:numPr>
          <w:ilvl w:val="2"/>
          <w:numId w:val="2"/>
        </w:numPr>
        <w:spacing w:line="100" w:lineRule="atLeast"/>
        <w:ind w:left="0" w:firstLine="702"/>
        <w:rPr>
          <w:szCs w:val="28"/>
        </w:rPr>
      </w:pPr>
      <w:r w:rsidRPr="00315050">
        <w:rPr>
          <w:szCs w:val="28"/>
        </w:rPr>
        <w:t>председатель КСП</w:t>
      </w:r>
      <w:r w:rsidR="009750DC">
        <w:rPr>
          <w:szCs w:val="28"/>
        </w:rPr>
        <w:t>;</w:t>
      </w:r>
      <w:r w:rsidR="0099402D" w:rsidRPr="00315050">
        <w:rPr>
          <w:szCs w:val="28"/>
        </w:rPr>
        <w:t xml:space="preserve"> </w:t>
      </w:r>
    </w:p>
    <w:p w:rsidR="00D67A31" w:rsidRPr="00315050" w:rsidRDefault="00D67A31">
      <w:pPr>
        <w:pStyle w:val="21"/>
        <w:numPr>
          <w:ilvl w:val="2"/>
          <w:numId w:val="2"/>
        </w:numPr>
        <w:spacing w:line="100" w:lineRule="atLeast"/>
        <w:ind w:left="0" w:firstLine="702"/>
        <w:rPr>
          <w:color w:val="000000"/>
          <w:szCs w:val="28"/>
        </w:rPr>
      </w:pPr>
      <w:r w:rsidRPr="00315050">
        <w:rPr>
          <w:szCs w:val="28"/>
        </w:rPr>
        <w:t xml:space="preserve">аудитор КСП. </w:t>
      </w:r>
    </w:p>
    <w:p w:rsidR="000D1EB7" w:rsidRPr="00315050" w:rsidRDefault="00F10D2D" w:rsidP="000D1EB7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0D1EB7" w:rsidRPr="000D1EB7">
        <w:rPr>
          <w:color w:val="000000"/>
          <w:sz w:val="28"/>
          <w:szCs w:val="28"/>
        </w:rPr>
        <w:t>.</w:t>
      </w:r>
      <w:r w:rsidR="000D1EB7">
        <w:rPr>
          <w:color w:val="000000"/>
          <w:sz w:val="28"/>
          <w:szCs w:val="28"/>
        </w:rPr>
        <w:t xml:space="preserve"> План работы может формироваться по н</w:t>
      </w:r>
      <w:r w:rsidR="000D1EB7" w:rsidRPr="00315050">
        <w:rPr>
          <w:color w:val="000000"/>
          <w:sz w:val="28"/>
          <w:szCs w:val="28"/>
        </w:rPr>
        <w:t>аименов</w:t>
      </w:r>
      <w:r w:rsidR="000D1EB7" w:rsidRPr="00315050">
        <w:rPr>
          <w:sz w:val="28"/>
          <w:szCs w:val="28"/>
        </w:rPr>
        <w:t>ани</w:t>
      </w:r>
      <w:r w:rsidR="000D1EB7">
        <w:rPr>
          <w:sz w:val="28"/>
          <w:szCs w:val="28"/>
        </w:rPr>
        <w:t>ю</w:t>
      </w:r>
      <w:r w:rsidR="000D1EB7" w:rsidRPr="00315050">
        <w:rPr>
          <w:sz w:val="28"/>
          <w:szCs w:val="28"/>
        </w:rPr>
        <w:t xml:space="preserve"> планируемого мероприятия должно соответствовать задачам и полномочиям КСП </w:t>
      </w:r>
      <w:r w:rsidR="000D1EB7">
        <w:rPr>
          <w:sz w:val="28"/>
          <w:szCs w:val="28"/>
        </w:rPr>
        <w:t xml:space="preserve">МО </w:t>
      </w:r>
      <w:r w:rsidR="000D1EB7" w:rsidRPr="008173AA">
        <w:rPr>
          <w:sz w:val="28"/>
          <w:szCs w:val="28"/>
        </w:rPr>
        <w:t>«</w:t>
      </w:r>
      <w:r w:rsidR="000D1EB7">
        <w:rPr>
          <w:sz w:val="28"/>
          <w:szCs w:val="28"/>
        </w:rPr>
        <w:t>Эхирит-Булагатский</w:t>
      </w:r>
      <w:r w:rsidR="000D1EB7" w:rsidRPr="008173AA">
        <w:rPr>
          <w:sz w:val="28"/>
          <w:szCs w:val="28"/>
        </w:rPr>
        <w:t xml:space="preserve"> район»</w:t>
      </w:r>
      <w:r w:rsidR="000D1EB7" w:rsidRPr="00315050">
        <w:rPr>
          <w:sz w:val="28"/>
          <w:szCs w:val="28"/>
        </w:rPr>
        <w:t xml:space="preserve">, иметь четкую, однозначную формулировку и </w:t>
      </w:r>
      <w:r w:rsidR="000D1EB7" w:rsidRPr="00315050">
        <w:rPr>
          <w:sz w:val="28"/>
          <w:szCs w:val="28"/>
        </w:rPr>
        <w:lastRenderedPageBreak/>
        <w:t>содержать следующие сведения:</w:t>
      </w:r>
    </w:p>
    <w:p w:rsidR="000D1EB7" w:rsidRPr="00315050" w:rsidRDefault="000D1EB7" w:rsidP="000D1EB7">
      <w:pPr>
        <w:pStyle w:val="21"/>
        <w:spacing w:line="100" w:lineRule="atLeast"/>
        <w:rPr>
          <w:szCs w:val="28"/>
        </w:rPr>
      </w:pPr>
      <w:r w:rsidRPr="00315050">
        <w:rPr>
          <w:szCs w:val="28"/>
        </w:rPr>
        <w:t>1) название</w:t>
      </w:r>
      <w:r>
        <w:rPr>
          <w:szCs w:val="28"/>
        </w:rPr>
        <w:t xml:space="preserve"> и предмет</w:t>
      </w:r>
      <w:r w:rsidRPr="00315050">
        <w:rPr>
          <w:szCs w:val="28"/>
        </w:rPr>
        <w:t xml:space="preserve"> мероприятия (проверка, экспертиза</w:t>
      </w:r>
      <w:r>
        <w:rPr>
          <w:szCs w:val="28"/>
        </w:rPr>
        <w:t xml:space="preserve"> и </w:t>
      </w:r>
      <w:r w:rsidRPr="00315050">
        <w:rPr>
          <w:szCs w:val="28"/>
        </w:rPr>
        <w:t>что именно проверяется, и в какой сфере использования муниципальных средств, (например,</w:t>
      </w:r>
      <w:r>
        <w:rPr>
          <w:szCs w:val="28"/>
        </w:rPr>
        <w:t xml:space="preserve"> эффективное</w:t>
      </w:r>
      <w:r w:rsidRPr="00315050">
        <w:rPr>
          <w:szCs w:val="28"/>
        </w:rPr>
        <w:t xml:space="preserve"> использование бюджетных средств на реализацию  </w:t>
      </w:r>
      <w:r>
        <w:rPr>
          <w:szCs w:val="28"/>
        </w:rPr>
        <w:t xml:space="preserve">муниципальной (конкретной) </w:t>
      </w:r>
      <w:r w:rsidRPr="00315050">
        <w:rPr>
          <w:szCs w:val="28"/>
        </w:rPr>
        <w:t xml:space="preserve">программы); </w:t>
      </w:r>
    </w:p>
    <w:p w:rsidR="000D1EB7" w:rsidRPr="00315050" w:rsidRDefault="000D1EB7" w:rsidP="000D1EB7">
      <w:pPr>
        <w:pStyle w:val="21"/>
        <w:spacing w:line="100" w:lineRule="atLeast"/>
        <w:rPr>
          <w:szCs w:val="28"/>
        </w:rPr>
      </w:pPr>
      <w:r w:rsidRPr="00315050">
        <w:rPr>
          <w:szCs w:val="28"/>
        </w:rPr>
        <w:t xml:space="preserve"> </w:t>
      </w:r>
      <w:r>
        <w:rPr>
          <w:szCs w:val="28"/>
        </w:rPr>
        <w:t>2</w:t>
      </w:r>
      <w:r w:rsidRPr="00315050">
        <w:rPr>
          <w:color w:val="000000"/>
          <w:szCs w:val="28"/>
        </w:rPr>
        <w:t xml:space="preserve">) наименования государственных контрольных и правоохранительных органов (в случае планирования проведения совместных и параллельных мероприятий). </w:t>
      </w:r>
    </w:p>
    <w:p w:rsidR="00D67A31" w:rsidRPr="00315050" w:rsidRDefault="00D67A31">
      <w:pPr>
        <w:spacing w:line="100" w:lineRule="atLeast"/>
        <w:ind w:firstLine="720"/>
        <w:jc w:val="both"/>
        <w:rPr>
          <w:sz w:val="28"/>
          <w:szCs w:val="28"/>
        </w:rPr>
      </w:pPr>
      <w:r w:rsidRPr="00315050">
        <w:rPr>
          <w:sz w:val="28"/>
          <w:szCs w:val="28"/>
        </w:rPr>
        <w:t>3.</w:t>
      </w:r>
      <w:r w:rsidR="00F10D2D">
        <w:rPr>
          <w:sz w:val="28"/>
          <w:szCs w:val="28"/>
        </w:rPr>
        <w:t>11</w:t>
      </w:r>
      <w:r w:rsidRPr="00315050">
        <w:rPr>
          <w:sz w:val="28"/>
          <w:szCs w:val="28"/>
        </w:rPr>
        <w:t>.  В случае не включения в план работы КСП</w:t>
      </w:r>
      <w:r w:rsidR="0099402D" w:rsidRPr="00315050">
        <w:rPr>
          <w:sz w:val="28"/>
          <w:szCs w:val="28"/>
        </w:rPr>
        <w:t xml:space="preserve"> </w:t>
      </w:r>
      <w:r w:rsidR="00DB51D8">
        <w:rPr>
          <w:sz w:val="28"/>
          <w:szCs w:val="28"/>
        </w:rPr>
        <w:t xml:space="preserve">МО </w:t>
      </w:r>
      <w:r w:rsidR="00DB51D8" w:rsidRPr="008173AA">
        <w:rPr>
          <w:sz w:val="28"/>
          <w:szCs w:val="28"/>
        </w:rPr>
        <w:t>«</w:t>
      </w:r>
      <w:r w:rsidR="002E53F5">
        <w:rPr>
          <w:sz w:val="28"/>
          <w:szCs w:val="28"/>
        </w:rPr>
        <w:t>Эхирит-Булагатский</w:t>
      </w:r>
      <w:r w:rsidR="00DB51D8" w:rsidRPr="008173AA">
        <w:rPr>
          <w:sz w:val="28"/>
          <w:szCs w:val="28"/>
        </w:rPr>
        <w:t xml:space="preserve"> район»</w:t>
      </w:r>
      <w:r w:rsidR="00DB51D8" w:rsidRPr="00315050">
        <w:rPr>
          <w:sz w:val="28"/>
          <w:szCs w:val="28"/>
        </w:rPr>
        <w:t xml:space="preserve"> </w:t>
      </w:r>
      <w:r w:rsidRPr="00315050">
        <w:rPr>
          <w:sz w:val="28"/>
          <w:szCs w:val="28"/>
        </w:rPr>
        <w:t xml:space="preserve"> предложений Думы</w:t>
      </w:r>
      <w:r w:rsidR="0099402D" w:rsidRPr="00315050">
        <w:rPr>
          <w:sz w:val="28"/>
          <w:szCs w:val="28"/>
        </w:rPr>
        <w:t xml:space="preserve"> </w:t>
      </w:r>
      <w:r w:rsidR="00DB51D8">
        <w:rPr>
          <w:sz w:val="28"/>
          <w:szCs w:val="28"/>
        </w:rPr>
        <w:t xml:space="preserve">МО </w:t>
      </w:r>
      <w:r w:rsidR="00DB51D8" w:rsidRPr="008173AA">
        <w:rPr>
          <w:sz w:val="28"/>
          <w:szCs w:val="28"/>
        </w:rPr>
        <w:t>«</w:t>
      </w:r>
      <w:r w:rsidR="002E53F5">
        <w:rPr>
          <w:sz w:val="28"/>
          <w:szCs w:val="28"/>
        </w:rPr>
        <w:t>Эхирит-Булагатский</w:t>
      </w:r>
      <w:r w:rsidR="00DB51D8" w:rsidRPr="008173AA">
        <w:rPr>
          <w:sz w:val="28"/>
          <w:szCs w:val="28"/>
        </w:rPr>
        <w:t xml:space="preserve"> район»</w:t>
      </w:r>
      <w:r w:rsidRPr="00315050">
        <w:rPr>
          <w:sz w:val="28"/>
          <w:szCs w:val="28"/>
        </w:rPr>
        <w:t>, мэра</w:t>
      </w:r>
      <w:r w:rsidR="0099402D" w:rsidRPr="00315050">
        <w:rPr>
          <w:sz w:val="28"/>
          <w:szCs w:val="28"/>
        </w:rPr>
        <w:t xml:space="preserve"> </w:t>
      </w:r>
      <w:r w:rsidR="00DB51D8">
        <w:rPr>
          <w:sz w:val="28"/>
          <w:szCs w:val="28"/>
        </w:rPr>
        <w:t xml:space="preserve">МО </w:t>
      </w:r>
      <w:r w:rsidR="00DB51D8" w:rsidRPr="008173AA">
        <w:rPr>
          <w:sz w:val="28"/>
          <w:szCs w:val="28"/>
        </w:rPr>
        <w:t>«</w:t>
      </w:r>
      <w:r w:rsidR="002E53F5">
        <w:rPr>
          <w:sz w:val="28"/>
          <w:szCs w:val="28"/>
        </w:rPr>
        <w:t>Эхирит-Булагатский</w:t>
      </w:r>
      <w:r w:rsidR="00DB51D8" w:rsidRPr="008173AA">
        <w:rPr>
          <w:sz w:val="28"/>
          <w:szCs w:val="28"/>
        </w:rPr>
        <w:t xml:space="preserve"> район»</w:t>
      </w:r>
      <w:r w:rsidRPr="00315050">
        <w:rPr>
          <w:sz w:val="28"/>
          <w:szCs w:val="28"/>
        </w:rPr>
        <w:t>, им направляется уведомление о не включении в план работы КСП</w:t>
      </w:r>
      <w:r w:rsidR="0099402D" w:rsidRPr="00315050">
        <w:rPr>
          <w:sz w:val="28"/>
          <w:szCs w:val="28"/>
        </w:rPr>
        <w:t xml:space="preserve"> </w:t>
      </w:r>
      <w:r w:rsidR="00DB51D8">
        <w:rPr>
          <w:sz w:val="28"/>
          <w:szCs w:val="28"/>
        </w:rPr>
        <w:t xml:space="preserve">МО </w:t>
      </w:r>
      <w:r w:rsidR="00DB51D8" w:rsidRPr="008173AA">
        <w:rPr>
          <w:sz w:val="28"/>
          <w:szCs w:val="28"/>
        </w:rPr>
        <w:t>«</w:t>
      </w:r>
      <w:r w:rsidR="002E53F5">
        <w:rPr>
          <w:sz w:val="28"/>
          <w:szCs w:val="28"/>
        </w:rPr>
        <w:t>Эхирит-Булагатский</w:t>
      </w:r>
      <w:r w:rsidR="00DB51D8" w:rsidRPr="008173AA">
        <w:rPr>
          <w:sz w:val="28"/>
          <w:szCs w:val="28"/>
        </w:rPr>
        <w:t xml:space="preserve"> район»</w:t>
      </w:r>
      <w:r w:rsidR="00DB51D8" w:rsidRPr="00315050">
        <w:rPr>
          <w:sz w:val="28"/>
          <w:szCs w:val="28"/>
        </w:rPr>
        <w:t xml:space="preserve"> </w:t>
      </w:r>
      <w:r w:rsidRPr="00315050">
        <w:rPr>
          <w:sz w:val="28"/>
          <w:szCs w:val="28"/>
        </w:rPr>
        <w:t xml:space="preserve"> предложенных ими мероприятий в течени</w:t>
      </w:r>
      <w:proofErr w:type="gramStart"/>
      <w:r w:rsidRPr="00315050">
        <w:rPr>
          <w:sz w:val="28"/>
          <w:szCs w:val="28"/>
        </w:rPr>
        <w:t>и</w:t>
      </w:r>
      <w:proofErr w:type="gramEnd"/>
      <w:r w:rsidRPr="00315050">
        <w:rPr>
          <w:sz w:val="28"/>
          <w:szCs w:val="28"/>
        </w:rPr>
        <w:t xml:space="preserve"> </w:t>
      </w:r>
      <w:r w:rsidR="00F10D2D">
        <w:rPr>
          <w:sz w:val="28"/>
          <w:szCs w:val="28"/>
        </w:rPr>
        <w:t>10</w:t>
      </w:r>
      <w:r w:rsidRPr="00315050">
        <w:rPr>
          <w:sz w:val="28"/>
          <w:szCs w:val="28"/>
        </w:rPr>
        <w:t xml:space="preserve"> рабочих дней после утверждения плана работы КСП</w:t>
      </w:r>
      <w:r w:rsidR="0099402D" w:rsidRPr="00315050">
        <w:rPr>
          <w:sz w:val="28"/>
          <w:szCs w:val="28"/>
        </w:rPr>
        <w:t xml:space="preserve"> </w:t>
      </w:r>
      <w:r w:rsidR="00DB51D8">
        <w:rPr>
          <w:sz w:val="28"/>
          <w:szCs w:val="28"/>
        </w:rPr>
        <w:t xml:space="preserve">МО </w:t>
      </w:r>
      <w:r w:rsidR="00DB51D8" w:rsidRPr="008173AA">
        <w:rPr>
          <w:sz w:val="28"/>
          <w:szCs w:val="28"/>
        </w:rPr>
        <w:t>«</w:t>
      </w:r>
      <w:r w:rsidR="00CF2376">
        <w:rPr>
          <w:sz w:val="28"/>
          <w:szCs w:val="28"/>
        </w:rPr>
        <w:t>Эхирит-Булагатский район»</w:t>
      </w:r>
      <w:r w:rsidRPr="00315050">
        <w:rPr>
          <w:sz w:val="28"/>
          <w:szCs w:val="28"/>
        </w:rPr>
        <w:t>.</w:t>
      </w:r>
    </w:p>
    <w:p w:rsidR="00D67A31" w:rsidRPr="00315050" w:rsidRDefault="00D67A31">
      <w:pPr>
        <w:spacing w:line="100" w:lineRule="atLeast"/>
        <w:ind w:firstLine="720"/>
        <w:jc w:val="both"/>
        <w:rPr>
          <w:sz w:val="28"/>
          <w:szCs w:val="28"/>
        </w:rPr>
      </w:pPr>
      <w:r w:rsidRPr="00315050">
        <w:rPr>
          <w:sz w:val="28"/>
          <w:szCs w:val="28"/>
        </w:rPr>
        <w:t>3.1</w:t>
      </w:r>
      <w:r w:rsidR="00F10D2D">
        <w:rPr>
          <w:sz w:val="28"/>
          <w:szCs w:val="28"/>
        </w:rPr>
        <w:t>2</w:t>
      </w:r>
      <w:r w:rsidRPr="00315050">
        <w:rPr>
          <w:sz w:val="28"/>
          <w:szCs w:val="28"/>
        </w:rPr>
        <w:t xml:space="preserve">. Основаниями </w:t>
      </w:r>
      <w:r w:rsidRPr="00315050">
        <w:rPr>
          <w:color w:val="000000"/>
          <w:sz w:val="28"/>
          <w:szCs w:val="28"/>
        </w:rPr>
        <w:t>для отказа от в</w:t>
      </w:r>
      <w:r w:rsidRPr="00315050">
        <w:rPr>
          <w:sz w:val="28"/>
          <w:szCs w:val="28"/>
        </w:rPr>
        <w:t>ключения в план работы КСП</w:t>
      </w:r>
      <w:r w:rsidR="0099402D" w:rsidRPr="00315050">
        <w:rPr>
          <w:sz w:val="28"/>
          <w:szCs w:val="28"/>
        </w:rPr>
        <w:t xml:space="preserve"> </w:t>
      </w:r>
      <w:r w:rsidR="00DB51D8">
        <w:rPr>
          <w:sz w:val="28"/>
          <w:szCs w:val="28"/>
        </w:rPr>
        <w:t xml:space="preserve">МО </w:t>
      </w:r>
      <w:r w:rsidR="00DB51D8" w:rsidRPr="008173AA">
        <w:rPr>
          <w:sz w:val="28"/>
          <w:szCs w:val="28"/>
        </w:rPr>
        <w:t>«</w:t>
      </w:r>
      <w:r w:rsidR="00CF2376">
        <w:rPr>
          <w:sz w:val="28"/>
          <w:szCs w:val="28"/>
        </w:rPr>
        <w:t>Эхирит-Булагатский район»</w:t>
      </w:r>
      <w:r w:rsidR="00DB51D8" w:rsidRPr="008173AA">
        <w:rPr>
          <w:sz w:val="28"/>
          <w:szCs w:val="28"/>
        </w:rPr>
        <w:t>»</w:t>
      </w:r>
      <w:r w:rsidR="00DB51D8" w:rsidRPr="00315050">
        <w:rPr>
          <w:sz w:val="28"/>
          <w:szCs w:val="28"/>
        </w:rPr>
        <w:t xml:space="preserve"> </w:t>
      </w:r>
      <w:r w:rsidRPr="00315050">
        <w:rPr>
          <w:sz w:val="28"/>
          <w:szCs w:val="28"/>
        </w:rPr>
        <w:t xml:space="preserve"> мероприятий является:</w:t>
      </w:r>
    </w:p>
    <w:p w:rsidR="00D67A31" w:rsidRPr="00315050" w:rsidRDefault="00D67A31" w:rsidP="00AF186D">
      <w:pPr>
        <w:numPr>
          <w:ilvl w:val="2"/>
          <w:numId w:val="3"/>
        </w:numPr>
        <w:spacing w:line="100" w:lineRule="atLeast"/>
        <w:ind w:left="0" w:firstLine="720"/>
        <w:jc w:val="center"/>
        <w:rPr>
          <w:color w:val="000000"/>
          <w:sz w:val="28"/>
          <w:szCs w:val="28"/>
        </w:rPr>
      </w:pPr>
      <w:r w:rsidRPr="00315050">
        <w:rPr>
          <w:sz w:val="28"/>
          <w:szCs w:val="28"/>
        </w:rPr>
        <w:t xml:space="preserve">предложение о проведении контрольного и (или) экспертно-аналитического мероприятия в отношении учреждений, </w:t>
      </w:r>
      <w:r w:rsidRPr="00315050">
        <w:rPr>
          <w:color w:val="000000"/>
          <w:sz w:val="28"/>
          <w:szCs w:val="28"/>
        </w:rPr>
        <w:t>на которые не распространяются полномочия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DB51D8">
        <w:rPr>
          <w:sz w:val="28"/>
          <w:szCs w:val="28"/>
        </w:rPr>
        <w:t xml:space="preserve">МО </w:t>
      </w:r>
      <w:r w:rsidR="00DB51D8" w:rsidRPr="008173AA">
        <w:rPr>
          <w:sz w:val="28"/>
          <w:szCs w:val="28"/>
        </w:rPr>
        <w:t>«</w:t>
      </w:r>
      <w:r w:rsidR="00CF2376">
        <w:rPr>
          <w:sz w:val="28"/>
          <w:szCs w:val="28"/>
        </w:rPr>
        <w:t>Эхирит-Булагатский</w:t>
      </w:r>
      <w:r w:rsidR="00DB51D8" w:rsidRPr="008173AA">
        <w:rPr>
          <w:sz w:val="28"/>
          <w:szCs w:val="28"/>
        </w:rPr>
        <w:t xml:space="preserve"> район»</w:t>
      </w:r>
      <w:r w:rsidR="00DB51D8"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указанные в статье 9 6-ФЗ;</w:t>
      </w:r>
    </w:p>
    <w:p w:rsidR="00D67A31" w:rsidRPr="00315050" w:rsidRDefault="00D67A31">
      <w:pPr>
        <w:numPr>
          <w:ilvl w:val="2"/>
          <w:numId w:val="3"/>
        </w:numPr>
        <w:spacing w:line="100" w:lineRule="atLeast"/>
        <w:ind w:left="0"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 xml:space="preserve">предложение о проведении контрольных </w:t>
      </w:r>
      <w:proofErr w:type="gramStart"/>
      <w:r w:rsidRPr="00315050">
        <w:rPr>
          <w:color w:val="000000"/>
          <w:sz w:val="28"/>
          <w:szCs w:val="28"/>
        </w:rPr>
        <w:t>и(</w:t>
      </w:r>
      <w:proofErr w:type="gramEnd"/>
      <w:r w:rsidRPr="00315050">
        <w:rPr>
          <w:color w:val="000000"/>
          <w:sz w:val="28"/>
          <w:szCs w:val="28"/>
        </w:rPr>
        <w:t>или) экспертно-аналитических мероприятий в отношении объекта(</w:t>
      </w:r>
      <w:proofErr w:type="spellStart"/>
      <w:r w:rsidRPr="00315050">
        <w:rPr>
          <w:color w:val="000000"/>
          <w:sz w:val="28"/>
          <w:szCs w:val="28"/>
        </w:rPr>
        <w:t>ов</w:t>
      </w:r>
      <w:proofErr w:type="spellEnd"/>
      <w:r w:rsidRPr="00315050">
        <w:rPr>
          <w:color w:val="000000"/>
          <w:sz w:val="28"/>
          <w:szCs w:val="28"/>
        </w:rPr>
        <w:t xml:space="preserve">) контроля, в случае если в отношении них в текущем (прошлом) году уже были проведены контрольные и (или) экспертно аналитические мероприятия за тот же проверяемый период по одним и тем же вопросам, обстоятельствам, за исключением контрольных мероприятий по проверке устранения ранее выявленных нарушений; </w:t>
      </w:r>
    </w:p>
    <w:p w:rsidR="00D67A31" w:rsidRPr="00315050" w:rsidRDefault="00D67A31">
      <w:pPr>
        <w:numPr>
          <w:ilvl w:val="2"/>
          <w:numId w:val="3"/>
        </w:numPr>
        <w:spacing w:line="100" w:lineRule="atLeast"/>
        <w:ind w:left="0"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невозможность выполнения контрольных и (или) экспертно-аналитических мероприятий в виду отсутствия человеческих и временных ресурсов;</w:t>
      </w:r>
    </w:p>
    <w:p w:rsidR="00D67A31" w:rsidRPr="00315050" w:rsidRDefault="00D67A31">
      <w:pPr>
        <w:numPr>
          <w:ilvl w:val="2"/>
          <w:numId w:val="3"/>
        </w:numPr>
        <w:spacing w:line="100" w:lineRule="atLeast"/>
        <w:ind w:left="0"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невозможность приостановления текущего контрольного или экспе</w:t>
      </w:r>
      <w:r w:rsidR="00AF186D">
        <w:rPr>
          <w:color w:val="000000"/>
          <w:sz w:val="28"/>
          <w:szCs w:val="28"/>
        </w:rPr>
        <w:t>ртно-аналитического мероприятия.</w:t>
      </w:r>
    </w:p>
    <w:p w:rsidR="00D67A31" w:rsidRPr="00315050" w:rsidRDefault="00D67A31" w:rsidP="00AF186D">
      <w:pPr>
        <w:spacing w:line="100" w:lineRule="atLeast"/>
        <w:ind w:left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 xml:space="preserve"> </w:t>
      </w:r>
    </w:p>
    <w:p w:rsidR="00D67A31" w:rsidRPr="00315050" w:rsidRDefault="00D67A31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</w:p>
    <w:p w:rsidR="00D67A31" w:rsidRPr="005F4442" w:rsidRDefault="00D67A31" w:rsidP="00AF186D">
      <w:pPr>
        <w:spacing w:line="360" w:lineRule="auto"/>
        <w:jc w:val="center"/>
        <w:rPr>
          <w:b/>
          <w:sz w:val="28"/>
          <w:szCs w:val="28"/>
        </w:rPr>
      </w:pPr>
      <w:r w:rsidRPr="00315050">
        <w:rPr>
          <w:b/>
          <w:sz w:val="28"/>
          <w:szCs w:val="28"/>
        </w:rPr>
        <w:t>4. Корректировка плана работы КСП</w:t>
      </w:r>
      <w:r w:rsidR="0099402D" w:rsidRPr="00315050">
        <w:rPr>
          <w:b/>
          <w:sz w:val="28"/>
          <w:szCs w:val="28"/>
        </w:rPr>
        <w:t xml:space="preserve"> </w:t>
      </w:r>
      <w:r w:rsidR="00DB51D8" w:rsidRPr="00DB51D8">
        <w:rPr>
          <w:b/>
          <w:sz w:val="28"/>
          <w:szCs w:val="28"/>
        </w:rPr>
        <w:t>МО «</w:t>
      </w:r>
      <w:r w:rsidR="00AF186D">
        <w:rPr>
          <w:b/>
          <w:sz w:val="28"/>
          <w:szCs w:val="28"/>
        </w:rPr>
        <w:t>Эхирит-Булагатский</w:t>
      </w:r>
      <w:r w:rsidR="00DB51D8" w:rsidRPr="00DB51D8">
        <w:rPr>
          <w:b/>
          <w:sz w:val="28"/>
          <w:szCs w:val="28"/>
        </w:rPr>
        <w:t xml:space="preserve"> район»</w:t>
      </w:r>
      <w:r w:rsidR="00DB51D8" w:rsidRPr="00315050">
        <w:rPr>
          <w:sz w:val="28"/>
          <w:szCs w:val="28"/>
        </w:rPr>
        <w:t xml:space="preserve"> </w:t>
      </w:r>
      <w:r w:rsidRPr="00315050">
        <w:rPr>
          <w:b/>
          <w:sz w:val="28"/>
          <w:szCs w:val="28"/>
        </w:rPr>
        <w:t xml:space="preserve"> на год</w:t>
      </w:r>
    </w:p>
    <w:p w:rsidR="00D67A31" w:rsidRPr="00315050" w:rsidRDefault="00D67A31" w:rsidP="002B313C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4.1. Корректировка плана работы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DB51D8">
        <w:rPr>
          <w:sz w:val="28"/>
          <w:szCs w:val="28"/>
        </w:rPr>
        <w:t xml:space="preserve">МО </w:t>
      </w:r>
      <w:r w:rsidR="00DB51D8" w:rsidRPr="008173AA">
        <w:rPr>
          <w:sz w:val="28"/>
          <w:szCs w:val="28"/>
        </w:rPr>
        <w:t>«</w:t>
      </w:r>
      <w:r w:rsidR="00AF186D">
        <w:rPr>
          <w:sz w:val="28"/>
          <w:szCs w:val="28"/>
        </w:rPr>
        <w:t>Эхирит-Булагатский</w:t>
      </w:r>
      <w:r w:rsidR="00DB51D8" w:rsidRPr="008173AA">
        <w:rPr>
          <w:sz w:val="28"/>
          <w:szCs w:val="28"/>
        </w:rPr>
        <w:t xml:space="preserve"> район»</w:t>
      </w:r>
      <w:r w:rsidR="00DB51D8"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осуществляется на основании</w:t>
      </w:r>
      <w:r w:rsidR="00DB51D8">
        <w:rPr>
          <w:color w:val="000000"/>
          <w:sz w:val="28"/>
          <w:szCs w:val="28"/>
        </w:rPr>
        <w:t xml:space="preserve"> решения Председателя</w:t>
      </w:r>
      <w:r w:rsidR="00D17733">
        <w:rPr>
          <w:color w:val="000000"/>
          <w:sz w:val="28"/>
          <w:szCs w:val="28"/>
        </w:rPr>
        <w:t xml:space="preserve"> КСП</w:t>
      </w:r>
      <w:r w:rsidRPr="00315050">
        <w:rPr>
          <w:color w:val="000000"/>
          <w:sz w:val="28"/>
          <w:szCs w:val="28"/>
        </w:rPr>
        <w:t>, принят</w:t>
      </w:r>
      <w:r w:rsidR="00DB51D8">
        <w:rPr>
          <w:color w:val="000000"/>
          <w:sz w:val="28"/>
          <w:szCs w:val="28"/>
        </w:rPr>
        <w:t>ого</w:t>
      </w:r>
      <w:r w:rsidRPr="00315050">
        <w:rPr>
          <w:color w:val="000000"/>
          <w:sz w:val="28"/>
          <w:szCs w:val="28"/>
        </w:rPr>
        <w:t xml:space="preserve"> на основе: </w:t>
      </w:r>
    </w:p>
    <w:p w:rsidR="00D67A31" w:rsidRPr="00315050" w:rsidRDefault="002B313C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67A31" w:rsidRPr="00315050">
        <w:rPr>
          <w:color w:val="000000"/>
          <w:sz w:val="28"/>
          <w:szCs w:val="28"/>
        </w:rPr>
        <w:t>поручения Думы</w:t>
      </w:r>
      <w:r w:rsidR="0099402D" w:rsidRPr="00315050">
        <w:rPr>
          <w:color w:val="000000"/>
          <w:sz w:val="28"/>
          <w:szCs w:val="28"/>
        </w:rPr>
        <w:t xml:space="preserve"> </w:t>
      </w:r>
      <w:r w:rsidR="00DB51D8">
        <w:rPr>
          <w:sz w:val="28"/>
          <w:szCs w:val="28"/>
        </w:rPr>
        <w:t xml:space="preserve">МО </w:t>
      </w:r>
      <w:r w:rsidR="00DB51D8" w:rsidRPr="008173AA">
        <w:rPr>
          <w:sz w:val="28"/>
          <w:szCs w:val="28"/>
        </w:rPr>
        <w:t>«</w:t>
      </w:r>
      <w:r w:rsidR="00F04801">
        <w:rPr>
          <w:sz w:val="28"/>
          <w:szCs w:val="28"/>
        </w:rPr>
        <w:t>Эхирит-Булагатский район</w:t>
      </w:r>
      <w:r w:rsidR="00DB51D8" w:rsidRPr="008173AA">
        <w:rPr>
          <w:sz w:val="28"/>
          <w:szCs w:val="28"/>
        </w:rPr>
        <w:t>»</w:t>
      </w:r>
      <w:r w:rsidR="00D67A31" w:rsidRPr="00315050">
        <w:rPr>
          <w:color w:val="000000"/>
          <w:sz w:val="28"/>
          <w:szCs w:val="28"/>
        </w:rPr>
        <w:t>;</w:t>
      </w:r>
    </w:p>
    <w:p w:rsidR="00D67A31" w:rsidRPr="00315050" w:rsidRDefault="002B313C" w:rsidP="00AB6EA6">
      <w:pPr>
        <w:pStyle w:val="ConsPlusNormal"/>
        <w:widowControl/>
        <w:spacing w:line="100" w:lineRule="atLeast"/>
        <w:ind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7A31" w:rsidRPr="00315050">
        <w:rPr>
          <w:rFonts w:ascii="Times New Roman" w:hAnsi="Times New Roman" w:cs="Times New Roman"/>
          <w:sz w:val="28"/>
          <w:szCs w:val="28"/>
        </w:rPr>
        <w:t xml:space="preserve"> предложения и запроса мэра</w:t>
      </w:r>
      <w:r w:rsidR="0099402D" w:rsidRPr="00315050">
        <w:rPr>
          <w:rFonts w:ascii="Times New Roman" w:hAnsi="Times New Roman" w:cs="Times New Roman"/>
          <w:sz w:val="28"/>
          <w:szCs w:val="28"/>
        </w:rPr>
        <w:t xml:space="preserve"> </w:t>
      </w:r>
      <w:r w:rsidR="00DB51D8" w:rsidRPr="00DB51D8">
        <w:rPr>
          <w:rFonts w:ascii="Times New Roman" w:hAnsi="Times New Roman" w:cs="Times New Roman"/>
          <w:sz w:val="28"/>
          <w:szCs w:val="28"/>
        </w:rPr>
        <w:t>МО «</w:t>
      </w:r>
      <w:r w:rsidR="00F04801">
        <w:rPr>
          <w:rFonts w:ascii="Times New Roman" w:hAnsi="Times New Roman" w:cs="Times New Roman"/>
          <w:sz w:val="28"/>
          <w:szCs w:val="28"/>
        </w:rPr>
        <w:t>Эхирит-Булагатский</w:t>
      </w:r>
      <w:r w:rsidR="00DB51D8" w:rsidRPr="00DB51D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B6EA6" w:rsidRPr="00DB51D8">
        <w:rPr>
          <w:rFonts w:ascii="Times New Roman" w:hAnsi="Times New Roman" w:cs="Times New Roman"/>
          <w:sz w:val="28"/>
          <w:szCs w:val="28"/>
        </w:rPr>
        <w:t>;</w:t>
      </w:r>
    </w:p>
    <w:p w:rsidR="00D67A31" w:rsidRPr="00315050" w:rsidRDefault="002B313C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67A31" w:rsidRPr="00315050">
        <w:rPr>
          <w:color w:val="000000"/>
          <w:sz w:val="28"/>
          <w:szCs w:val="28"/>
        </w:rPr>
        <w:t xml:space="preserve"> предложения должностных лиц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DB51D8">
        <w:rPr>
          <w:sz w:val="28"/>
          <w:szCs w:val="28"/>
        </w:rPr>
        <w:t xml:space="preserve">МО </w:t>
      </w:r>
      <w:r w:rsidR="00DB51D8" w:rsidRPr="008173AA">
        <w:rPr>
          <w:sz w:val="28"/>
          <w:szCs w:val="28"/>
        </w:rPr>
        <w:t>«</w:t>
      </w:r>
      <w:r w:rsidR="00F04801">
        <w:rPr>
          <w:sz w:val="28"/>
          <w:szCs w:val="28"/>
        </w:rPr>
        <w:t>Эхирит-Булагатский</w:t>
      </w:r>
      <w:r w:rsidR="00DB51D8" w:rsidRPr="008173AA">
        <w:rPr>
          <w:sz w:val="28"/>
          <w:szCs w:val="28"/>
        </w:rPr>
        <w:t xml:space="preserve"> район»</w:t>
      </w:r>
      <w:r w:rsidR="00D67A31" w:rsidRPr="00315050">
        <w:rPr>
          <w:color w:val="000000"/>
          <w:sz w:val="28"/>
          <w:szCs w:val="28"/>
        </w:rPr>
        <w:t>;</w:t>
      </w:r>
    </w:p>
    <w:p w:rsidR="00D67A31" w:rsidRPr="00315050" w:rsidRDefault="002B313C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67A31" w:rsidRPr="00315050">
        <w:rPr>
          <w:color w:val="000000"/>
          <w:sz w:val="28"/>
          <w:szCs w:val="28"/>
        </w:rPr>
        <w:t xml:space="preserve"> обращения КСП Иркутской области;</w:t>
      </w:r>
    </w:p>
    <w:p w:rsidR="00D67A31" w:rsidRPr="00315050" w:rsidRDefault="002B313C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67A31" w:rsidRPr="00315050">
        <w:rPr>
          <w:color w:val="000000"/>
          <w:sz w:val="28"/>
          <w:szCs w:val="28"/>
        </w:rPr>
        <w:t xml:space="preserve"> обращения правоохранительных органов.</w:t>
      </w:r>
    </w:p>
    <w:p w:rsidR="00AE3262" w:rsidRPr="00315050" w:rsidRDefault="00AE3262" w:rsidP="00AE3262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513F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513FE0">
        <w:rPr>
          <w:color w:val="000000"/>
          <w:sz w:val="28"/>
          <w:szCs w:val="28"/>
        </w:rPr>
        <w:t xml:space="preserve">.  </w:t>
      </w:r>
      <w:r w:rsidRPr="00315050">
        <w:rPr>
          <w:color w:val="000000"/>
          <w:sz w:val="28"/>
          <w:szCs w:val="28"/>
        </w:rPr>
        <w:t xml:space="preserve">При поступлении в КСП </w:t>
      </w:r>
      <w:r>
        <w:rPr>
          <w:sz w:val="28"/>
          <w:szCs w:val="28"/>
        </w:rPr>
        <w:t xml:space="preserve">МО </w:t>
      </w:r>
      <w:r w:rsidRPr="008173AA">
        <w:rPr>
          <w:sz w:val="28"/>
          <w:szCs w:val="28"/>
        </w:rPr>
        <w:t>«</w:t>
      </w:r>
      <w:r>
        <w:rPr>
          <w:sz w:val="28"/>
          <w:szCs w:val="28"/>
        </w:rPr>
        <w:t>Эхирит-Булагатский</w:t>
      </w:r>
      <w:r w:rsidRPr="008173AA">
        <w:rPr>
          <w:sz w:val="28"/>
          <w:szCs w:val="28"/>
        </w:rPr>
        <w:t xml:space="preserve"> район»</w:t>
      </w:r>
      <w:r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предложений</w:t>
      </w:r>
      <w:r>
        <w:rPr>
          <w:color w:val="000000"/>
          <w:sz w:val="28"/>
          <w:szCs w:val="28"/>
        </w:rPr>
        <w:t>,</w:t>
      </w:r>
      <w:r w:rsidRPr="00315050">
        <w:rPr>
          <w:color w:val="000000"/>
          <w:sz w:val="28"/>
          <w:szCs w:val="28"/>
        </w:rPr>
        <w:t xml:space="preserve">  запросов</w:t>
      </w:r>
      <w:r>
        <w:rPr>
          <w:color w:val="000000"/>
          <w:sz w:val="28"/>
          <w:szCs w:val="28"/>
        </w:rPr>
        <w:t xml:space="preserve"> и обращений</w:t>
      </w:r>
      <w:r w:rsidRPr="00315050">
        <w:rPr>
          <w:color w:val="000000"/>
          <w:sz w:val="28"/>
          <w:szCs w:val="28"/>
        </w:rPr>
        <w:t xml:space="preserve"> о включении или исключении из плана работы КСП </w:t>
      </w:r>
      <w:r>
        <w:rPr>
          <w:sz w:val="28"/>
          <w:szCs w:val="28"/>
        </w:rPr>
        <w:t xml:space="preserve">МО </w:t>
      </w:r>
      <w:r w:rsidRPr="008173AA">
        <w:rPr>
          <w:sz w:val="28"/>
          <w:szCs w:val="28"/>
        </w:rPr>
        <w:t>«</w:t>
      </w:r>
      <w:r>
        <w:rPr>
          <w:sz w:val="28"/>
          <w:szCs w:val="28"/>
        </w:rPr>
        <w:t>Эхирит-Булагатский</w:t>
      </w:r>
      <w:r w:rsidRPr="008173AA">
        <w:rPr>
          <w:sz w:val="28"/>
          <w:szCs w:val="28"/>
        </w:rPr>
        <w:t xml:space="preserve"> район»</w:t>
      </w:r>
      <w:r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контрольных и(или) экспертно-аналитических мероприятий, они рассматриваются </w:t>
      </w:r>
      <w:r>
        <w:rPr>
          <w:color w:val="000000"/>
          <w:sz w:val="28"/>
          <w:szCs w:val="28"/>
        </w:rPr>
        <w:t xml:space="preserve">Председателем КСП </w:t>
      </w:r>
      <w:r w:rsidRPr="00315050">
        <w:rPr>
          <w:color w:val="000000"/>
          <w:sz w:val="28"/>
          <w:szCs w:val="28"/>
        </w:rPr>
        <w:t>в течени</w:t>
      </w:r>
      <w:proofErr w:type="gramStart"/>
      <w:r w:rsidRPr="00315050">
        <w:rPr>
          <w:color w:val="000000"/>
          <w:sz w:val="28"/>
          <w:szCs w:val="28"/>
        </w:rPr>
        <w:t>и</w:t>
      </w:r>
      <w:proofErr w:type="gramEnd"/>
      <w:r w:rsidRPr="00315050">
        <w:rPr>
          <w:color w:val="000000"/>
          <w:sz w:val="28"/>
          <w:szCs w:val="28"/>
        </w:rPr>
        <w:t xml:space="preserve"> </w:t>
      </w:r>
      <w:r w:rsidR="00F10D2D">
        <w:rPr>
          <w:color w:val="000000"/>
          <w:sz w:val="28"/>
          <w:szCs w:val="28"/>
        </w:rPr>
        <w:t>10</w:t>
      </w:r>
      <w:r w:rsidRPr="00315050">
        <w:rPr>
          <w:color w:val="000000"/>
          <w:sz w:val="28"/>
          <w:szCs w:val="28"/>
        </w:rPr>
        <w:t xml:space="preserve"> рабочих дней со дня их поступления.</w:t>
      </w:r>
    </w:p>
    <w:p w:rsidR="00AE3262" w:rsidRPr="00315050" w:rsidRDefault="00AE3262" w:rsidP="00AE3262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3</w:t>
      </w:r>
      <w:r w:rsidRPr="00315050">
        <w:rPr>
          <w:color w:val="000000"/>
          <w:sz w:val="28"/>
          <w:szCs w:val="28"/>
        </w:rPr>
        <w:t xml:space="preserve">. В случае если при включении в годовой план работы КСП </w:t>
      </w:r>
      <w:r>
        <w:rPr>
          <w:sz w:val="28"/>
          <w:szCs w:val="28"/>
        </w:rPr>
        <w:t xml:space="preserve">МО </w:t>
      </w:r>
      <w:r w:rsidRPr="008173AA">
        <w:rPr>
          <w:sz w:val="28"/>
          <w:szCs w:val="28"/>
        </w:rPr>
        <w:t>«</w:t>
      </w:r>
      <w:r>
        <w:rPr>
          <w:sz w:val="28"/>
          <w:szCs w:val="28"/>
        </w:rPr>
        <w:t xml:space="preserve">Эхирит-Булагатский </w:t>
      </w:r>
      <w:r w:rsidRPr="008173AA">
        <w:rPr>
          <w:sz w:val="28"/>
          <w:szCs w:val="28"/>
        </w:rPr>
        <w:t>район»</w:t>
      </w:r>
      <w:r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контрольных и (или) экспертно-аналитических мероприятий происходит наложение по срокам проведения контрольных и (или) экспертно-аналитических мероприятий, то текущее контрольное и (или) экспертно-аналитическое мероприятие, которое проводилось в соответствии с утвержденным планом работы КСП </w:t>
      </w:r>
      <w:r>
        <w:rPr>
          <w:sz w:val="28"/>
          <w:szCs w:val="28"/>
        </w:rPr>
        <w:t xml:space="preserve">МО </w:t>
      </w:r>
      <w:r w:rsidRPr="008173A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Эхирит-Булагатскй</w:t>
      </w:r>
      <w:proofErr w:type="spellEnd"/>
      <w:r w:rsidRPr="008173AA">
        <w:rPr>
          <w:sz w:val="28"/>
          <w:szCs w:val="28"/>
        </w:rPr>
        <w:t xml:space="preserve"> район»</w:t>
      </w:r>
      <w:r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приостанавливается.</w:t>
      </w:r>
    </w:p>
    <w:p w:rsidR="00513FE0" w:rsidRPr="00513FE0" w:rsidRDefault="00513FE0" w:rsidP="00513FE0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513FE0">
        <w:rPr>
          <w:color w:val="000000"/>
          <w:sz w:val="28"/>
          <w:szCs w:val="28"/>
        </w:rPr>
        <w:t>4.</w:t>
      </w:r>
      <w:r w:rsidR="00AE3262">
        <w:rPr>
          <w:color w:val="000000"/>
          <w:sz w:val="28"/>
          <w:szCs w:val="28"/>
        </w:rPr>
        <w:t>4</w:t>
      </w:r>
      <w:r w:rsidR="004731AA">
        <w:rPr>
          <w:color w:val="000000"/>
          <w:sz w:val="28"/>
          <w:szCs w:val="28"/>
        </w:rPr>
        <w:t>.</w:t>
      </w:r>
      <w:r w:rsidRPr="00513FE0">
        <w:rPr>
          <w:color w:val="000000"/>
          <w:sz w:val="28"/>
          <w:szCs w:val="28"/>
        </w:rPr>
        <w:t xml:space="preserve">  Корректировка планов работы КСП </w:t>
      </w:r>
      <w:r w:rsidR="002B313C">
        <w:rPr>
          <w:color w:val="000000"/>
          <w:sz w:val="28"/>
          <w:szCs w:val="28"/>
        </w:rPr>
        <w:t>МО «Эхирит-Булагатский район»</w:t>
      </w:r>
      <w:r w:rsidRPr="00513FE0">
        <w:rPr>
          <w:color w:val="000000"/>
          <w:sz w:val="28"/>
          <w:szCs w:val="28"/>
        </w:rPr>
        <w:t xml:space="preserve"> может</w:t>
      </w:r>
      <w:r w:rsidR="002B313C">
        <w:rPr>
          <w:color w:val="000000"/>
          <w:sz w:val="28"/>
          <w:szCs w:val="28"/>
        </w:rPr>
        <w:t xml:space="preserve"> </w:t>
      </w:r>
      <w:r w:rsidRPr="00513FE0">
        <w:rPr>
          <w:color w:val="000000"/>
          <w:sz w:val="28"/>
          <w:szCs w:val="28"/>
        </w:rPr>
        <w:t>осуществляться в виде:</w:t>
      </w:r>
    </w:p>
    <w:p w:rsidR="00513FE0" w:rsidRPr="00513FE0" w:rsidRDefault="00513FE0" w:rsidP="00513FE0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513FE0">
        <w:rPr>
          <w:color w:val="000000"/>
          <w:sz w:val="28"/>
          <w:szCs w:val="28"/>
        </w:rPr>
        <w:t xml:space="preserve">-  изменения наименования </w:t>
      </w:r>
      <w:r w:rsidR="00F10D2D">
        <w:rPr>
          <w:color w:val="000000"/>
          <w:sz w:val="28"/>
          <w:szCs w:val="28"/>
        </w:rPr>
        <w:t xml:space="preserve">объекта, </w:t>
      </w:r>
      <w:r w:rsidRPr="00513FE0">
        <w:rPr>
          <w:color w:val="000000"/>
          <w:sz w:val="28"/>
          <w:szCs w:val="28"/>
        </w:rPr>
        <w:t>мероприятий;</w:t>
      </w:r>
    </w:p>
    <w:p w:rsidR="00513FE0" w:rsidRPr="00513FE0" w:rsidRDefault="00513FE0" w:rsidP="00513FE0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513FE0">
        <w:rPr>
          <w:color w:val="000000"/>
          <w:sz w:val="28"/>
          <w:szCs w:val="28"/>
        </w:rPr>
        <w:t>-  изменения сроков проведения мероприятий;</w:t>
      </w:r>
    </w:p>
    <w:p w:rsidR="00513FE0" w:rsidRPr="00513FE0" w:rsidRDefault="00513FE0" w:rsidP="00513FE0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513FE0">
        <w:rPr>
          <w:color w:val="000000"/>
          <w:sz w:val="28"/>
          <w:szCs w:val="28"/>
        </w:rPr>
        <w:t>-  изменения состава, ответственных за проведение мероприятий;</w:t>
      </w:r>
    </w:p>
    <w:p w:rsidR="00513FE0" w:rsidRPr="00513FE0" w:rsidRDefault="00513FE0" w:rsidP="00513FE0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513FE0">
        <w:rPr>
          <w:color w:val="000000"/>
          <w:sz w:val="28"/>
          <w:szCs w:val="28"/>
        </w:rPr>
        <w:t>-  исключения мероприятий из плана;</w:t>
      </w:r>
    </w:p>
    <w:p w:rsidR="00513FE0" w:rsidRPr="00513FE0" w:rsidRDefault="00513FE0" w:rsidP="00513FE0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513FE0">
        <w:rPr>
          <w:color w:val="000000"/>
          <w:sz w:val="28"/>
          <w:szCs w:val="28"/>
        </w:rPr>
        <w:t xml:space="preserve">-  включения дополнительных мероприятий в план. </w:t>
      </w:r>
    </w:p>
    <w:p w:rsidR="00D67A31" w:rsidRPr="00315050" w:rsidRDefault="00D67A31">
      <w:pPr>
        <w:spacing w:line="100" w:lineRule="atLeast"/>
        <w:ind w:firstLine="720"/>
        <w:jc w:val="both"/>
        <w:rPr>
          <w:sz w:val="28"/>
          <w:szCs w:val="28"/>
        </w:rPr>
      </w:pPr>
      <w:r w:rsidRPr="00315050">
        <w:rPr>
          <w:color w:val="000000"/>
          <w:sz w:val="28"/>
          <w:szCs w:val="28"/>
        </w:rPr>
        <w:t>4.</w:t>
      </w:r>
      <w:r w:rsidR="008F3ED6">
        <w:rPr>
          <w:color w:val="000000"/>
          <w:sz w:val="28"/>
          <w:szCs w:val="28"/>
        </w:rPr>
        <w:t>5</w:t>
      </w:r>
      <w:r w:rsidRPr="00315050">
        <w:rPr>
          <w:color w:val="000000"/>
          <w:sz w:val="28"/>
          <w:szCs w:val="28"/>
        </w:rPr>
        <w:t>. Предложения по корректировке плана работы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2E23CF">
        <w:rPr>
          <w:sz w:val="28"/>
          <w:szCs w:val="28"/>
        </w:rPr>
        <w:t xml:space="preserve">МО </w:t>
      </w:r>
      <w:r w:rsidR="002E23CF" w:rsidRPr="008173AA">
        <w:rPr>
          <w:sz w:val="28"/>
          <w:szCs w:val="28"/>
        </w:rPr>
        <w:t>«</w:t>
      </w:r>
      <w:r w:rsidR="004731AA">
        <w:rPr>
          <w:sz w:val="28"/>
          <w:szCs w:val="28"/>
        </w:rPr>
        <w:t>Эхирит-Булагатский</w:t>
      </w:r>
      <w:r w:rsidR="002E23CF" w:rsidRPr="008173AA">
        <w:rPr>
          <w:sz w:val="28"/>
          <w:szCs w:val="28"/>
        </w:rPr>
        <w:t xml:space="preserve"> район»</w:t>
      </w:r>
      <w:r w:rsidR="002E23CF"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могут вноситься также в случаях:</w:t>
      </w:r>
    </w:p>
    <w:p w:rsidR="00D67A31" w:rsidRPr="00315050" w:rsidRDefault="008F3ED6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A31" w:rsidRPr="00315050">
        <w:rPr>
          <w:sz w:val="28"/>
          <w:szCs w:val="28"/>
        </w:rPr>
        <w:t xml:space="preserve"> внесения дополнений и изменений в законодательные и иные нормативные правовые акты Российской Федерации</w:t>
      </w:r>
      <w:r>
        <w:rPr>
          <w:sz w:val="28"/>
          <w:szCs w:val="28"/>
        </w:rPr>
        <w:t>, Иркутской области и МО «Эхирит-Булагатский район»</w:t>
      </w:r>
      <w:r w:rsidR="00D67A31" w:rsidRPr="00315050">
        <w:rPr>
          <w:sz w:val="28"/>
          <w:szCs w:val="28"/>
        </w:rPr>
        <w:t>;</w:t>
      </w:r>
    </w:p>
    <w:p w:rsidR="00D67A31" w:rsidRPr="00315050" w:rsidRDefault="008F3ED6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A31" w:rsidRPr="00315050">
        <w:rPr>
          <w:sz w:val="28"/>
          <w:szCs w:val="28"/>
        </w:rPr>
        <w:t xml:space="preserve"> выявления в ходе проведения контрольного и (или) экспертно-аналитического мероприятия существенных обстоятельств, требующих изменения формулировки наименования </w:t>
      </w:r>
      <w:proofErr w:type="gramStart"/>
      <w:r w:rsidR="00D67A31" w:rsidRPr="00315050">
        <w:rPr>
          <w:sz w:val="28"/>
          <w:szCs w:val="28"/>
        </w:rPr>
        <w:t>и(</w:t>
      </w:r>
      <w:proofErr w:type="gramEnd"/>
      <w:r w:rsidR="00D67A31" w:rsidRPr="00315050">
        <w:rPr>
          <w:sz w:val="28"/>
          <w:szCs w:val="28"/>
        </w:rPr>
        <w:t>или) сроков проведения контрольного или экспертно-аналитического мероприятия;</w:t>
      </w:r>
    </w:p>
    <w:p w:rsidR="00D67A31" w:rsidRPr="00315050" w:rsidRDefault="008F3ED6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A31" w:rsidRPr="00315050">
        <w:rPr>
          <w:sz w:val="28"/>
          <w:szCs w:val="28"/>
        </w:rPr>
        <w:t> реорганизации, ликвидации, изменения организационно-правовой формы объектов контроля, запланированных к проверке;</w:t>
      </w:r>
    </w:p>
    <w:p w:rsidR="00D67A31" w:rsidRPr="00315050" w:rsidRDefault="008F3ED6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7A31" w:rsidRPr="00315050">
        <w:rPr>
          <w:sz w:val="28"/>
          <w:szCs w:val="28"/>
        </w:rPr>
        <w:t> возникновения проблем с формированием состава исполнителей вследствие продолжительной болезни, увольнения аудитора КСП</w:t>
      </w:r>
      <w:r w:rsidR="0099402D" w:rsidRPr="00315050">
        <w:rPr>
          <w:sz w:val="28"/>
          <w:szCs w:val="28"/>
        </w:rPr>
        <w:t xml:space="preserve"> </w:t>
      </w:r>
      <w:r w:rsidR="002E23CF">
        <w:rPr>
          <w:sz w:val="28"/>
          <w:szCs w:val="28"/>
        </w:rPr>
        <w:t xml:space="preserve">МО </w:t>
      </w:r>
      <w:r w:rsidR="002E23CF" w:rsidRPr="008173AA">
        <w:rPr>
          <w:sz w:val="28"/>
          <w:szCs w:val="28"/>
        </w:rPr>
        <w:t>«</w:t>
      </w:r>
      <w:r>
        <w:rPr>
          <w:sz w:val="28"/>
          <w:szCs w:val="28"/>
        </w:rPr>
        <w:t>Эхирит-Булагатский</w:t>
      </w:r>
      <w:r w:rsidR="002E23CF" w:rsidRPr="008173AA">
        <w:rPr>
          <w:sz w:val="28"/>
          <w:szCs w:val="28"/>
        </w:rPr>
        <w:t xml:space="preserve"> район»</w:t>
      </w:r>
      <w:r w:rsidR="00D67A31" w:rsidRPr="00315050">
        <w:rPr>
          <w:sz w:val="28"/>
          <w:szCs w:val="28"/>
        </w:rPr>
        <w:t>, участвующег</w:t>
      </w:r>
      <w:proofErr w:type="gramStart"/>
      <w:r w:rsidR="00D67A31" w:rsidRPr="00315050">
        <w:rPr>
          <w:sz w:val="28"/>
          <w:szCs w:val="28"/>
        </w:rPr>
        <w:t>о(</w:t>
      </w:r>
      <w:proofErr w:type="gramEnd"/>
      <w:r w:rsidR="00D67A31" w:rsidRPr="00315050">
        <w:rPr>
          <w:sz w:val="28"/>
          <w:szCs w:val="28"/>
        </w:rPr>
        <w:t>их) в проведении контрольного или экспертно-аналитического мероприятия, и невозможности их замены другим работник</w:t>
      </w:r>
      <w:r>
        <w:rPr>
          <w:sz w:val="28"/>
          <w:szCs w:val="28"/>
        </w:rPr>
        <w:t>о</w:t>
      </w:r>
      <w:r w:rsidR="00D67A31" w:rsidRPr="00315050">
        <w:rPr>
          <w:sz w:val="28"/>
          <w:szCs w:val="28"/>
        </w:rPr>
        <w:t>м КСП</w:t>
      </w:r>
      <w:r w:rsidR="0099402D" w:rsidRPr="00315050">
        <w:rPr>
          <w:sz w:val="28"/>
          <w:szCs w:val="28"/>
        </w:rPr>
        <w:t xml:space="preserve"> </w:t>
      </w:r>
      <w:r w:rsidR="002E23CF">
        <w:rPr>
          <w:sz w:val="28"/>
          <w:szCs w:val="28"/>
        </w:rPr>
        <w:t xml:space="preserve">МО </w:t>
      </w:r>
      <w:r w:rsidR="002E23CF" w:rsidRPr="008173AA">
        <w:rPr>
          <w:sz w:val="28"/>
          <w:szCs w:val="28"/>
        </w:rPr>
        <w:t>«</w:t>
      </w:r>
      <w:r>
        <w:rPr>
          <w:sz w:val="28"/>
          <w:szCs w:val="28"/>
        </w:rPr>
        <w:t>Эхирит-Булагатский</w:t>
      </w:r>
      <w:r w:rsidR="002E23CF" w:rsidRPr="008173AA">
        <w:rPr>
          <w:sz w:val="28"/>
          <w:szCs w:val="28"/>
        </w:rPr>
        <w:t xml:space="preserve"> район»</w:t>
      </w:r>
      <w:r w:rsidR="00D67A31" w:rsidRPr="00315050">
        <w:rPr>
          <w:sz w:val="28"/>
          <w:szCs w:val="28"/>
        </w:rPr>
        <w:t>.</w:t>
      </w:r>
    </w:p>
    <w:p w:rsidR="003C4EB1" w:rsidRPr="00315050" w:rsidRDefault="003C4EB1">
      <w:pPr>
        <w:spacing w:line="100" w:lineRule="atLeast"/>
        <w:ind w:firstLine="720"/>
        <w:jc w:val="both"/>
        <w:rPr>
          <w:sz w:val="28"/>
          <w:szCs w:val="28"/>
        </w:rPr>
      </w:pPr>
    </w:p>
    <w:p w:rsidR="00D67A31" w:rsidRPr="00315050" w:rsidRDefault="00D67A31">
      <w:pPr>
        <w:jc w:val="center"/>
        <w:rPr>
          <w:sz w:val="28"/>
          <w:szCs w:val="28"/>
        </w:rPr>
      </w:pPr>
      <w:r w:rsidRPr="00315050">
        <w:rPr>
          <w:b/>
          <w:sz w:val="28"/>
          <w:szCs w:val="28"/>
        </w:rPr>
        <w:t xml:space="preserve">5. </w:t>
      </w:r>
      <w:r w:rsidRPr="00315050">
        <w:rPr>
          <w:b/>
          <w:color w:val="000000"/>
          <w:sz w:val="28"/>
          <w:szCs w:val="28"/>
        </w:rPr>
        <w:t>Контроль исполнения плана работы КСП</w:t>
      </w:r>
      <w:r w:rsidR="0099402D" w:rsidRPr="00315050">
        <w:rPr>
          <w:b/>
          <w:color w:val="000000"/>
          <w:sz w:val="28"/>
          <w:szCs w:val="28"/>
        </w:rPr>
        <w:t xml:space="preserve"> </w:t>
      </w:r>
      <w:r w:rsidR="002E23CF" w:rsidRPr="002E23CF">
        <w:rPr>
          <w:b/>
          <w:sz w:val="28"/>
          <w:szCs w:val="28"/>
        </w:rPr>
        <w:t>МО «</w:t>
      </w:r>
      <w:r w:rsidR="00AE3262">
        <w:rPr>
          <w:b/>
          <w:sz w:val="28"/>
          <w:szCs w:val="28"/>
        </w:rPr>
        <w:t>Эхирит-Булагатский</w:t>
      </w:r>
      <w:r w:rsidR="002E23CF" w:rsidRPr="002E23CF">
        <w:rPr>
          <w:b/>
          <w:sz w:val="28"/>
          <w:szCs w:val="28"/>
        </w:rPr>
        <w:t xml:space="preserve"> район»</w:t>
      </w:r>
    </w:p>
    <w:p w:rsidR="00D67A31" w:rsidRPr="00315050" w:rsidRDefault="00D67A31">
      <w:pPr>
        <w:spacing w:line="360" w:lineRule="auto"/>
        <w:ind w:firstLine="720"/>
        <w:jc w:val="both"/>
        <w:rPr>
          <w:sz w:val="28"/>
          <w:szCs w:val="28"/>
        </w:rPr>
      </w:pPr>
    </w:p>
    <w:p w:rsidR="00D67A31" w:rsidRPr="00315050" w:rsidRDefault="00D67A31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5.1. Основной задачей контроля исполнения плана работы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2E23CF">
        <w:rPr>
          <w:sz w:val="28"/>
          <w:szCs w:val="28"/>
        </w:rPr>
        <w:t xml:space="preserve">МО </w:t>
      </w:r>
      <w:r w:rsidR="002E23CF" w:rsidRPr="008173AA">
        <w:rPr>
          <w:sz w:val="28"/>
          <w:szCs w:val="28"/>
        </w:rPr>
        <w:t>«</w:t>
      </w:r>
      <w:r w:rsidR="00AE3262">
        <w:rPr>
          <w:sz w:val="28"/>
          <w:szCs w:val="28"/>
        </w:rPr>
        <w:t>Эхирит-Булагатский</w:t>
      </w:r>
      <w:r w:rsidR="002E23CF" w:rsidRPr="008173AA">
        <w:rPr>
          <w:sz w:val="28"/>
          <w:szCs w:val="28"/>
        </w:rPr>
        <w:t xml:space="preserve"> район»</w:t>
      </w:r>
      <w:r w:rsidR="002E23CF"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является обеспечение своевременного, полного и качественного выполнения мероприятий, включенных в план работы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2E23CF">
        <w:rPr>
          <w:sz w:val="28"/>
          <w:szCs w:val="28"/>
        </w:rPr>
        <w:t xml:space="preserve">МО </w:t>
      </w:r>
      <w:r w:rsidR="002E23CF" w:rsidRPr="008173AA">
        <w:rPr>
          <w:sz w:val="28"/>
          <w:szCs w:val="28"/>
        </w:rPr>
        <w:t>«</w:t>
      </w:r>
      <w:r w:rsidR="00AE3262">
        <w:rPr>
          <w:sz w:val="28"/>
          <w:szCs w:val="28"/>
        </w:rPr>
        <w:t>Эхирит-Булагатский</w:t>
      </w:r>
      <w:r w:rsidR="002E23CF" w:rsidRPr="008173AA">
        <w:rPr>
          <w:sz w:val="28"/>
          <w:szCs w:val="28"/>
        </w:rPr>
        <w:t xml:space="preserve"> район»</w:t>
      </w:r>
      <w:r w:rsidRPr="00315050">
        <w:rPr>
          <w:color w:val="000000"/>
          <w:sz w:val="28"/>
          <w:szCs w:val="28"/>
        </w:rPr>
        <w:t>.</w:t>
      </w:r>
    </w:p>
    <w:p w:rsidR="00D67A31" w:rsidRPr="00315050" w:rsidRDefault="00D67A31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5.2. </w:t>
      </w:r>
      <w:proofErr w:type="gramStart"/>
      <w:r w:rsidRPr="00315050">
        <w:rPr>
          <w:color w:val="000000"/>
          <w:sz w:val="28"/>
          <w:szCs w:val="28"/>
        </w:rPr>
        <w:t>Контроль за</w:t>
      </w:r>
      <w:proofErr w:type="gramEnd"/>
      <w:r w:rsidRPr="00315050">
        <w:rPr>
          <w:color w:val="000000"/>
          <w:sz w:val="28"/>
          <w:szCs w:val="28"/>
        </w:rPr>
        <w:t xml:space="preserve"> исполнением плана работы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2E23CF">
        <w:rPr>
          <w:sz w:val="28"/>
          <w:szCs w:val="28"/>
        </w:rPr>
        <w:t xml:space="preserve">МО </w:t>
      </w:r>
      <w:r w:rsidR="002E23CF" w:rsidRPr="008173AA">
        <w:rPr>
          <w:sz w:val="28"/>
          <w:szCs w:val="28"/>
        </w:rPr>
        <w:t>«</w:t>
      </w:r>
      <w:r w:rsidR="00AE3262">
        <w:rPr>
          <w:sz w:val="28"/>
          <w:szCs w:val="28"/>
        </w:rPr>
        <w:t>Эхирит-</w:t>
      </w:r>
      <w:r w:rsidR="00AE3262">
        <w:rPr>
          <w:sz w:val="28"/>
          <w:szCs w:val="28"/>
        </w:rPr>
        <w:lastRenderedPageBreak/>
        <w:t>Булагатский</w:t>
      </w:r>
      <w:r w:rsidR="002E23CF" w:rsidRPr="008173AA">
        <w:rPr>
          <w:sz w:val="28"/>
          <w:szCs w:val="28"/>
        </w:rPr>
        <w:t xml:space="preserve"> район»</w:t>
      </w:r>
      <w:r w:rsidR="002E23CF"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осуществляется председателем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2E23CF">
        <w:rPr>
          <w:sz w:val="28"/>
          <w:szCs w:val="28"/>
        </w:rPr>
        <w:t xml:space="preserve">МО </w:t>
      </w:r>
      <w:r w:rsidR="00AE3262">
        <w:rPr>
          <w:sz w:val="28"/>
          <w:szCs w:val="28"/>
        </w:rPr>
        <w:t>«Эхирит-Булагатский</w:t>
      </w:r>
      <w:r w:rsidR="002E23CF" w:rsidRPr="008173AA">
        <w:rPr>
          <w:sz w:val="28"/>
          <w:szCs w:val="28"/>
        </w:rPr>
        <w:t xml:space="preserve"> район»</w:t>
      </w:r>
      <w:r w:rsidR="002E23CF"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в форме рассмотрения и утверждения отчетов аудиторов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2E23CF">
        <w:rPr>
          <w:sz w:val="28"/>
          <w:szCs w:val="28"/>
        </w:rPr>
        <w:t xml:space="preserve">МО </w:t>
      </w:r>
      <w:r w:rsidR="002E23CF" w:rsidRPr="008173AA">
        <w:rPr>
          <w:sz w:val="28"/>
          <w:szCs w:val="28"/>
        </w:rPr>
        <w:t>«</w:t>
      </w:r>
      <w:r w:rsidR="00AE3262">
        <w:rPr>
          <w:sz w:val="28"/>
          <w:szCs w:val="28"/>
        </w:rPr>
        <w:t>Эхирит-Булагатский</w:t>
      </w:r>
      <w:r w:rsidR="002E23CF" w:rsidRPr="008173AA">
        <w:rPr>
          <w:sz w:val="28"/>
          <w:szCs w:val="28"/>
        </w:rPr>
        <w:t xml:space="preserve"> район»</w:t>
      </w:r>
      <w:r w:rsidR="002E23CF"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по направлениям деятельности о проделанной работе (количестве проведенных контрольных и экспертно-аналитических мероприятий, количестве выходных документов) за год. </w:t>
      </w:r>
    </w:p>
    <w:p w:rsidR="00AE3262" w:rsidRDefault="00D67A31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5.3. Отчеты о проделанной работе по направлениям деятельности готовятся аудиторами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2E23CF">
        <w:rPr>
          <w:sz w:val="28"/>
          <w:szCs w:val="28"/>
        </w:rPr>
        <w:t xml:space="preserve">МО </w:t>
      </w:r>
      <w:r w:rsidR="002E23CF" w:rsidRPr="008173AA">
        <w:rPr>
          <w:sz w:val="28"/>
          <w:szCs w:val="28"/>
        </w:rPr>
        <w:t>«</w:t>
      </w:r>
      <w:r w:rsidR="00AE3262">
        <w:rPr>
          <w:sz w:val="28"/>
          <w:szCs w:val="28"/>
        </w:rPr>
        <w:t>Эхирит-Булагатский</w:t>
      </w:r>
      <w:r w:rsidR="002E23CF" w:rsidRPr="008173AA">
        <w:rPr>
          <w:sz w:val="28"/>
          <w:szCs w:val="28"/>
        </w:rPr>
        <w:t xml:space="preserve"> район»</w:t>
      </w:r>
      <w:r w:rsidR="002E23CF"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до 10 </w:t>
      </w:r>
      <w:r w:rsidR="00F10D2D">
        <w:rPr>
          <w:color w:val="000000"/>
          <w:sz w:val="28"/>
          <w:szCs w:val="28"/>
        </w:rPr>
        <w:t>марта</w:t>
      </w:r>
      <w:r w:rsidRPr="00315050">
        <w:rPr>
          <w:color w:val="000000"/>
          <w:sz w:val="28"/>
          <w:szCs w:val="28"/>
        </w:rPr>
        <w:t xml:space="preserve"> </w:t>
      </w:r>
      <w:r w:rsidR="00F10D2D">
        <w:rPr>
          <w:color w:val="000000"/>
          <w:sz w:val="28"/>
          <w:szCs w:val="28"/>
        </w:rPr>
        <w:t>года,</w:t>
      </w:r>
      <w:r w:rsidRPr="00315050">
        <w:rPr>
          <w:color w:val="000000"/>
          <w:sz w:val="28"/>
          <w:szCs w:val="28"/>
        </w:rPr>
        <w:t xml:space="preserve"> следующего за отчетным</w:t>
      </w:r>
      <w:r w:rsidR="00F10D2D">
        <w:rPr>
          <w:color w:val="000000"/>
          <w:sz w:val="28"/>
          <w:szCs w:val="28"/>
        </w:rPr>
        <w:t xml:space="preserve"> годом</w:t>
      </w:r>
      <w:r w:rsidR="00AE3262">
        <w:rPr>
          <w:color w:val="000000"/>
          <w:sz w:val="28"/>
          <w:szCs w:val="28"/>
        </w:rPr>
        <w:t>.</w:t>
      </w:r>
      <w:r w:rsidRPr="00315050">
        <w:rPr>
          <w:color w:val="000000"/>
          <w:sz w:val="28"/>
          <w:szCs w:val="28"/>
        </w:rPr>
        <w:t xml:space="preserve"> </w:t>
      </w:r>
    </w:p>
    <w:p w:rsidR="00D67A31" w:rsidRPr="00315050" w:rsidRDefault="00D67A31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315050">
        <w:rPr>
          <w:color w:val="000000"/>
          <w:sz w:val="28"/>
          <w:szCs w:val="28"/>
        </w:rPr>
        <w:t>Отчеты аудиторов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2E23CF">
        <w:rPr>
          <w:sz w:val="28"/>
          <w:szCs w:val="28"/>
        </w:rPr>
        <w:t xml:space="preserve">МО </w:t>
      </w:r>
      <w:r w:rsidR="002E23CF" w:rsidRPr="008173AA">
        <w:rPr>
          <w:sz w:val="28"/>
          <w:szCs w:val="28"/>
        </w:rPr>
        <w:t>«</w:t>
      </w:r>
      <w:r w:rsidR="00AE3262">
        <w:rPr>
          <w:sz w:val="28"/>
          <w:szCs w:val="28"/>
        </w:rPr>
        <w:t>Эхирит-Булагатский</w:t>
      </w:r>
      <w:r w:rsidR="002E23CF" w:rsidRPr="008173AA">
        <w:rPr>
          <w:sz w:val="28"/>
          <w:szCs w:val="28"/>
        </w:rPr>
        <w:t xml:space="preserve"> район»</w:t>
      </w:r>
      <w:r w:rsidR="002E23CF" w:rsidRPr="00315050">
        <w:rPr>
          <w:sz w:val="28"/>
          <w:szCs w:val="28"/>
        </w:rPr>
        <w:t xml:space="preserve"> </w:t>
      </w:r>
      <w:r w:rsidRPr="00315050">
        <w:rPr>
          <w:color w:val="000000"/>
          <w:sz w:val="28"/>
          <w:szCs w:val="28"/>
        </w:rPr>
        <w:t xml:space="preserve"> по направлениям деятельности утверждаются председателем КСП</w:t>
      </w:r>
      <w:r w:rsidR="0099402D" w:rsidRPr="00315050">
        <w:rPr>
          <w:color w:val="000000"/>
          <w:sz w:val="28"/>
          <w:szCs w:val="28"/>
        </w:rPr>
        <w:t xml:space="preserve"> </w:t>
      </w:r>
      <w:r w:rsidR="002E23CF">
        <w:rPr>
          <w:sz w:val="28"/>
          <w:szCs w:val="28"/>
        </w:rPr>
        <w:t xml:space="preserve">МО </w:t>
      </w:r>
      <w:r w:rsidR="002E23CF" w:rsidRPr="008173AA">
        <w:rPr>
          <w:sz w:val="28"/>
          <w:szCs w:val="28"/>
        </w:rPr>
        <w:t>«</w:t>
      </w:r>
      <w:r w:rsidR="00AE3262">
        <w:rPr>
          <w:sz w:val="28"/>
          <w:szCs w:val="28"/>
        </w:rPr>
        <w:t xml:space="preserve">Эхирит-Булагатский </w:t>
      </w:r>
      <w:r w:rsidR="002E23CF" w:rsidRPr="008173AA">
        <w:rPr>
          <w:sz w:val="28"/>
          <w:szCs w:val="28"/>
        </w:rPr>
        <w:t>район</w:t>
      </w:r>
      <w:r w:rsidRPr="00315050">
        <w:rPr>
          <w:color w:val="000000"/>
          <w:sz w:val="28"/>
          <w:szCs w:val="28"/>
        </w:rPr>
        <w:t>.</w:t>
      </w:r>
    </w:p>
    <w:p w:rsidR="00D67A31" w:rsidRPr="00F92A3A" w:rsidRDefault="00D67A31">
      <w:pPr>
        <w:spacing w:line="100" w:lineRule="atLeast"/>
        <w:ind w:firstLine="709"/>
        <w:jc w:val="both"/>
        <w:rPr>
          <w:sz w:val="28"/>
          <w:szCs w:val="28"/>
        </w:rPr>
      </w:pPr>
      <w:r w:rsidRPr="00315050">
        <w:rPr>
          <w:color w:val="000000"/>
          <w:sz w:val="28"/>
          <w:szCs w:val="28"/>
        </w:rPr>
        <w:t xml:space="preserve">5.4. </w:t>
      </w:r>
      <w:r w:rsidRPr="00F92A3A">
        <w:rPr>
          <w:sz w:val="28"/>
          <w:szCs w:val="28"/>
        </w:rPr>
        <w:t>На основании утвержденных отчетов аудиторов по направлениям деятельности в течени</w:t>
      </w:r>
      <w:proofErr w:type="gramStart"/>
      <w:r w:rsidRPr="00F92A3A">
        <w:rPr>
          <w:sz w:val="28"/>
          <w:szCs w:val="28"/>
        </w:rPr>
        <w:t>и</w:t>
      </w:r>
      <w:proofErr w:type="gramEnd"/>
      <w:r w:rsidRPr="00F92A3A">
        <w:rPr>
          <w:sz w:val="28"/>
          <w:szCs w:val="28"/>
        </w:rPr>
        <w:t xml:space="preserve"> </w:t>
      </w:r>
      <w:r w:rsidR="00F10D2D">
        <w:rPr>
          <w:sz w:val="28"/>
          <w:szCs w:val="28"/>
        </w:rPr>
        <w:t>10</w:t>
      </w:r>
      <w:r w:rsidRPr="00F92A3A">
        <w:rPr>
          <w:sz w:val="28"/>
          <w:szCs w:val="28"/>
        </w:rPr>
        <w:t xml:space="preserve"> рабочих дней формирует</w:t>
      </w:r>
      <w:r w:rsidR="002E23CF" w:rsidRPr="00F92A3A">
        <w:rPr>
          <w:sz w:val="28"/>
          <w:szCs w:val="28"/>
        </w:rPr>
        <w:t>ся</w:t>
      </w:r>
      <w:r w:rsidRPr="00F92A3A">
        <w:rPr>
          <w:sz w:val="28"/>
          <w:szCs w:val="28"/>
        </w:rPr>
        <w:t xml:space="preserve"> отчет о деятельности КСП</w:t>
      </w:r>
      <w:r w:rsidR="0099402D" w:rsidRPr="00F92A3A">
        <w:rPr>
          <w:sz w:val="28"/>
          <w:szCs w:val="28"/>
        </w:rPr>
        <w:t xml:space="preserve"> </w:t>
      </w:r>
      <w:r w:rsidR="002E23CF" w:rsidRPr="00F92A3A">
        <w:rPr>
          <w:sz w:val="28"/>
          <w:szCs w:val="28"/>
        </w:rPr>
        <w:t>МО «</w:t>
      </w:r>
      <w:r w:rsidR="00AE3262">
        <w:rPr>
          <w:sz w:val="28"/>
          <w:szCs w:val="28"/>
        </w:rPr>
        <w:t>Эхирит-Булагатский</w:t>
      </w:r>
      <w:r w:rsidR="002E23CF" w:rsidRPr="00F92A3A">
        <w:rPr>
          <w:sz w:val="28"/>
          <w:szCs w:val="28"/>
        </w:rPr>
        <w:t xml:space="preserve"> район» </w:t>
      </w:r>
      <w:r w:rsidRPr="00F92A3A">
        <w:rPr>
          <w:sz w:val="28"/>
          <w:szCs w:val="28"/>
        </w:rPr>
        <w:t xml:space="preserve"> за указанный период по установленн</w:t>
      </w:r>
      <w:r w:rsidR="00F10D2D">
        <w:rPr>
          <w:sz w:val="28"/>
          <w:szCs w:val="28"/>
        </w:rPr>
        <w:t>о</w:t>
      </w:r>
      <w:r w:rsidRPr="00F92A3A">
        <w:rPr>
          <w:sz w:val="28"/>
          <w:szCs w:val="28"/>
        </w:rPr>
        <w:t>м</w:t>
      </w:r>
      <w:r w:rsidR="00F10D2D">
        <w:rPr>
          <w:sz w:val="28"/>
          <w:szCs w:val="28"/>
        </w:rPr>
        <w:t>у</w:t>
      </w:r>
      <w:r w:rsidRPr="00F92A3A">
        <w:rPr>
          <w:sz w:val="28"/>
          <w:szCs w:val="28"/>
        </w:rPr>
        <w:t xml:space="preserve"> КСП</w:t>
      </w:r>
      <w:r w:rsidR="00F10D2D">
        <w:rPr>
          <w:sz w:val="28"/>
          <w:szCs w:val="28"/>
        </w:rPr>
        <w:t xml:space="preserve"> стандарту</w:t>
      </w:r>
      <w:r w:rsidRPr="00F92A3A">
        <w:rPr>
          <w:sz w:val="28"/>
          <w:szCs w:val="28"/>
        </w:rPr>
        <w:t>.</w:t>
      </w:r>
    </w:p>
    <w:sectPr w:rsidR="00D67A31" w:rsidRPr="00F92A3A" w:rsidSect="00B971F6">
      <w:footerReference w:type="default" r:id="rId8"/>
      <w:pgSz w:w="11906" w:h="16838"/>
      <w:pgMar w:top="1134" w:right="851" w:bottom="1134" w:left="1418" w:header="720" w:footer="720" w:gutter="0"/>
      <w:pgNumType w:start="1"/>
      <w:cols w:space="72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77" w:rsidRDefault="004D1977" w:rsidP="00F92A3A">
      <w:r>
        <w:separator/>
      </w:r>
    </w:p>
  </w:endnote>
  <w:endnote w:type="continuationSeparator" w:id="0">
    <w:p w:rsidR="004D1977" w:rsidRDefault="004D1977" w:rsidP="00F92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3A" w:rsidRDefault="00A664F2">
    <w:pPr>
      <w:pStyle w:val="ab"/>
      <w:jc w:val="right"/>
    </w:pPr>
    <w:fldSimple w:instr=" PAGE   \* MERGEFORMAT ">
      <w:r w:rsidR="00F10D2D">
        <w:rPr>
          <w:noProof/>
        </w:rPr>
        <w:t>8</w:t>
      </w:r>
    </w:fldSimple>
  </w:p>
  <w:p w:rsidR="00F92A3A" w:rsidRDefault="00F92A3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77" w:rsidRDefault="004D1977" w:rsidP="00F92A3A">
      <w:r>
        <w:separator/>
      </w:r>
    </w:p>
  </w:footnote>
  <w:footnote w:type="continuationSeparator" w:id="0">
    <w:p w:rsidR="004D1977" w:rsidRDefault="004D1977" w:rsidP="00F92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F138D"/>
    <w:rsid w:val="0008754D"/>
    <w:rsid w:val="00090E1D"/>
    <w:rsid w:val="000D1EB7"/>
    <w:rsid w:val="000D2178"/>
    <w:rsid w:val="000D7C6D"/>
    <w:rsid w:val="000F6682"/>
    <w:rsid w:val="00101A9C"/>
    <w:rsid w:val="00194CA6"/>
    <w:rsid w:val="001B0FBE"/>
    <w:rsid w:val="001B321A"/>
    <w:rsid w:val="001D1612"/>
    <w:rsid w:val="00210E47"/>
    <w:rsid w:val="00217CCD"/>
    <w:rsid w:val="002238BA"/>
    <w:rsid w:val="00251E83"/>
    <w:rsid w:val="00271D8A"/>
    <w:rsid w:val="00271DAE"/>
    <w:rsid w:val="002B313C"/>
    <w:rsid w:val="002C0323"/>
    <w:rsid w:val="002E23CF"/>
    <w:rsid w:val="002E3237"/>
    <w:rsid w:val="002E53F5"/>
    <w:rsid w:val="003045C8"/>
    <w:rsid w:val="00315050"/>
    <w:rsid w:val="00366FE1"/>
    <w:rsid w:val="0037075A"/>
    <w:rsid w:val="00381927"/>
    <w:rsid w:val="00382BB5"/>
    <w:rsid w:val="00384012"/>
    <w:rsid w:val="003933B8"/>
    <w:rsid w:val="003C4EB1"/>
    <w:rsid w:val="004606DF"/>
    <w:rsid w:val="004731AA"/>
    <w:rsid w:val="00483B71"/>
    <w:rsid w:val="004A3292"/>
    <w:rsid w:val="004D1977"/>
    <w:rsid w:val="004F07B4"/>
    <w:rsid w:val="00513FE0"/>
    <w:rsid w:val="005477AC"/>
    <w:rsid w:val="005F4442"/>
    <w:rsid w:val="006041F0"/>
    <w:rsid w:val="0062365A"/>
    <w:rsid w:val="00681BBB"/>
    <w:rsid w:val="0069665C"/>
    <w:rsid w:val="006D465B"/>
    <w:rsid w:val="00701CCA"/>
    <w:rsid w:val="00733541"/>
    <w:rsid w:val="00737078"/>
    <w:rsid w:val="00737A5E"/>
    <w:rsid w:val="00763522"/>
    <w:rsid w:val="00793CAB"/>
    <w:rsid w:val="007A4BA1"/>
    <w:rsid w:val="007E7793"/>
    <w:rsid w:val="00810BE0"/>
    <w:rsid w:val="008173AA"/>
    <w:rsid w:val="00852FF3"/>
    <w:rsid w:val="008857CF"/>
    <w:rsid w:val="00891B34"/>
    <w:rsid w:val="008C5E78"/>
    <w:rsid w:val="008F3ED6"/>
    <w:rsid w:val="009256B3"/>
    <w:rsid w:val="00953D19"/>
    <w:rsid w:val="00960653"/>
    <w:rsid w:val="00963AE8"/>
    <w:rsid w:val="00967F7B"/>
    <w:rsid w:val="009750DC"/>
    <w:rsid w:val="00993683"/>
    <w:rsid w:val="0099402D"/>
    <w:rsid w:val="009A13D8"/>
    <w:rsid w:val="009C21AA"/>
    <w:rsid w:val="00A16DB8"/>
    <w:rsid w:val="00A1798E"/>
    <w:rsid w:val="00A664F2"/>
    <w:rsid w:val="00AA29EB"/>
    <w:rsid w:val="00AB6EA6"/>
    <w:rsid w:val="00AE3262"/>
    <w:rsid w:val="00AF186D"/>
    <w:rsid w:val="00B24F77"/>
    <w:rsid w:val="00B7076E"/>
    <w:rsid w:val="00B96355"/>
    <w:rsid w:val="00B9715A"/>
    <w:rsid w:val="00B971F6"/>
    <w:rsid w:val="00BD672C"/>
    <w:rsid w:val="00BF138D"/>
    <w:rsid w:val="00C01259"/>
    <w:rsid w:val="00C6238A"/>
    <w:rsid w:val="00CC20D6"/>
    <w:rsid w:val="00CF2376"/>
    <w:rsid w:val="00D17733"/>
    <w:rsid w:val="00D210EA"/>
    <w:rsid w:val="00D27600"/>
    <w:rsid w:val="00D328F6"/>
    <w:rsid w:val="00D3462E"/>
    <w:rsid w:val="00D37FEC"/>
    <w:rsid w:val="00D5493A"/>
    <w:rsid w:val="00D67A31"/>
    <w:rsid w:val="00D9752B"/>
    <w:rsid w:val="00DB4FEE"/>
    <w:rsid w:val="00DB51D8"/>
    <w:rsid w:val="00E33165"/>
    <w:rsid w:val="00E95F62"/>
    <w:rsid w:val="00EF6E7F"/>
    <w:rsid w:val="00F04801"/>
    <w:rsid w:val="00F10D2D"/>
    <w:rsid w:val="00F23FC6"/>
    <w:rsid w:val="00F816A8"/>
    <w:rsid w:val="00F8555C"/>
    <w:rsid w:val="00F92A3A"/>
    <w:rsid w:val="00FD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1F6"/>
    <w:pPr>
      <w:widowControl w:val="0"/>
      <w:suppressAutoHyphens/>
    </w:pPr>
    <w:rPr>
      <w:rFonts w:eastAsia="Albany AMT"/>
      <w:kern w:val="1"/>
      <w:sz w:val="24"/>
      <w:szCs w:val="24"/>
    </w:rPr>
  </w:style>
  <w:style w:type="paragraph" w:styleId="1">
    <w:name w:val="heading 1"/>
    <w:basedOn w:val="a0"/>
    <w:next w:val="a1"/>
    <w:qFormat/>
    <w:rsid w:val="00B971F6"/>
    <w:pPr>
      <w:numPr>
        <w:numId w:val="1"/>
      </w:num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B971F6"/>
    <w:pPr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B971F6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7">
    <w:name w:val="heading 7"/>
    <w:basedOn w:val="a"/>
    <w:next w:val="a"/>
    <w:qFormat/>
    <w:rsid w:val="00B971F6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B971F6"/>
  </w:style>
  <w:style w:type="paragraph" w:customStyle="1" w:styleId="a6">
    <w:name w:val="Заголовок"/>
    <w:basedOn w:val="a"/>
    <w:next w:val="a1"/>
    <w:rsid w:val="00B971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B971F6"/>
    <w:pPr>
      <w:spacing w:after="120"/>
    </w:pPr>
  </w:style>
  <w:style w:type="paragraph" w:styleId="a0">
    <w:name w:val="Title"/>
    <w:basedOn w:val="a"/>
    <w:next w:val="a1"/>
    <w:qFormat/>
    <w:rsid w:val="00B971F6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7">
    <w:name w:val="Subtitle"/>
    <w:basedOn w:val="a0"/>
    <w:next w:val="a1"/>
    <w:qFormat/>
    <w:rsid w:val="00B971F6"/>
    <w:pPr>
      <w:jc w:val="center"/>
    </w:pPr>
    <w:rPr>
      <w:i/>
      <w:iCs/>
    </w:rPr>
  </w:style>
  <w:style w:type="paragraph" w:styleId="a8">
    <w:name w:val="List"/>
    <w:basedOn w:val="a1"/>
    <w:rsid w:val="00B971F6"/>
  </w:style>
  <w:style w:type="paragraph" w:styleId="a9">
    <w:name w:val="caption"/>
    <w:basedOn w:val="a"/>
    <w:qFormat/>
    <w:rsid w:val="00B971F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971F6"/>
    <w:pPr>
      <w:suppressLineNumbers/>
    </w:pPr>
  </w:style>
  <w:style w:type="paragraph" w:styleId="aa">
    <w:name w:val="header"/>
    <w:basedOn w:val="a"/>
    <w:rsid w:val="00B971F6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B971F6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B971F6"/>
    <w:pPr>
      <w:spacing w:line="360" w:lineRule="auto"/>
      <w:ind w:firstLine="709"/>
      <w:jc w:val="both"/>
    </w:pPr>
    <w:rPr>
      <w:sz w:val="28"/>
    </w:rPr>
  </w:style>
  <w:style w:type="paragraph" w:styleId="ad">
    <w:name w:val="Body Text Indent"/>
    <w:basedOn w:val="a"/>
    <w:rsid w:val="00B971F6"/>
    <w:pPr>
      <w:spacing w:line="360" w:lineRule="auto"/>
      <w:ind w:firstLine="1134"/>
      <w:jc w:val="both"/>
    </w:pPr>
    <w:rPr>
      <w:sz w:val="28"/>
    </w:rPr>
  </w:style>
  <w:style w:type="paragraph" w:customStyle="1" w:styleId="ConsPlusNormal">
    <w:name w:val="ConsPlusNormal"/>
    <w:rsid w:val="00B971F6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ae">
    <w:name w:val="Содержимое таблицы"/>
    <w:basedOn w:val="a"/>
    <w:rsid w:val="00B971F6"/>
    <w:pPr>
      <w:suppressLineNumbers/>
    </w:pPr>
  </w:style>
  <w:style w:type="paragraph" w:customStyle="1" w:styleId="af">
    <w:name w:val="Заголовок таблицы"/>
    <w:basedOn w:val="ae"/>
    <w:rsid w:val="00B971F6"/>
    <w:pPr>
      <w:jc w:val="center"/>
    </w:pPr>
    <w:rPr>
      <w:b/>
      <w:bCs/>
    </w:rPr>
  </w:style>
  <w:style w:type="paragraph" w:styleId="af0">
    <w:name w:val="Plain Text"/>
    <w:basedOn w:val="a"/>
    <w:link w:val="af1"/>
    <w:semiHidden/>
    <w:rsid w:val="000D2178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1">
    <w:name w:val="Текст Знак"/>
    <w:basedOn w:val="a2"/>
    <w:link w:val="af0"/>
    <w:semiHidden/>
    <w:rsid w:val="000D2178"/>
    <w:rPr>
      <w:rFonts w:ascii="Courier New" w:hAnsi="Courier New"/>
      <w:lang w:val="ru-RU" w:eastAsia="ru-RU" w:bidi="ar-SA"/>
    </w:rPr>
  </w:style>
  <w:style w:type="character" w:customStyle="1" w:styleId="ac">
    <w:name w:val="Нижний колонтитул Знак"/>
    <w:basedOn w:val="a2"/>
    <w:link w:val="ab"/>
    <w:uiPriority w:val="99"/>
    <w:rsid w:val="00F92A3A"/>
    <w:rPr>
      <w:rFonts w:eastAsia="Albany AMT"/>
      <w:kern w:val="1"/>
      <w:sz w:val="24"/>
      <w:szCs w:val="24"/>
    </w:rPr>
  </w:style>
  <w:style w:type="paragraph" w:styleId="af2">
    <w:name w:val="Balloon Text"/>
    <w:basedOn w:val="a"/>
    <w:link w:val="af3"/>
    <w:rsid w:val="00271D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71D8A"/>
    <w:rPr>
      <w:rFonts w:ascii="Tahoma" w:eastAsia="Albany AMT" w:hAnsi="Tahoma" w:cs="Tahoma"/>
      <w:kern w:val="1"/>
      <w:sz w:val="16"/>
      <w:szCs w:val="16"/>
    </w:rPr>
  </w:style>
  <w:style w:type="paragraph" w:styleId="af4">
    <w:name w:val="List Paragraph"/>
    <w:basedOn w:val="a"/>
    <w:uiPriority w:val="34"/>
    <w:qFormat/>
    <w:rsid w:val="00513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1D3E-A69B-4C14-A7BD-8BDDEED4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8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КСП ИО</Company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Aleksey Nenich</dc:creator>
  <cp:lastModifiedBy>User</cp:lastModifiedBy>
  <cp:revision>16</cp:revision>
  <cp:lastPrinted>2012-07-30T04:19:00Z</cp:lastPrinted>
  <dcterms:created xsi:type="dcterms:W3CDTF">2019-07-10T08:50:00Z</dcterms:created>
  <dcterms:modified xsi:type="dcterms:W3CDTF">2020-03-23T12:27:00Z</dcterms:modified>
</cp:coreProperties>
</file>